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7E2F" w14:textId="276EC52D" w:rsidR="003E775E" w:rsidRPr="0009358F" w:rsidRDefault="003E775E" w:rsidP="0093037E">
      <w:pPr>
        <w:spacing w:after="120" w:line="276" w:lineRule="auto"/>
        <w:rPr>
          <w:rFonts w:ascii="Arial" w:hAnsi="Arial" w:cs="Arial"/>
          <w:color w:val="000000"/>
          <w:sz w:val="20"/>
          <w:szCs w:val="20"/>
        </w:rPr>
      </w:pPr>
    </w:p>
    <w:p w14:paraId="4E06DDA3" w14:textId="77777777" w:rsidR="003E775E" w:rsidRPr="0009358F" w:rsidRDefault="003E775E" w:rsidP="0093037E">
      <w:pPr>
        <w:spacing w:after="120" w:line="276" w:lineRule="auto"/>
        <w:jc w:val="right"/>
        <w:rPr>
          <w:rFonts w:ascii="Arial" w:hAnsi="Arial" w:cs="Arial"/>
          <w:sz w:val="20"/>
          <w:szCs w:val="20"/>
        </w:rPr>
      </w:pPr>
      <w:r w:rsidRPr="0009358F">
        <w:rPr>
          <w:rFonts w:ascii="Arial" w:hAnsi="Arial" w:cs="Arial"/>
          <w:b/>
          <w:bCs/>
          <w:sz w:val="20"/>
          <w:szCs w:val="20"/>
        </w:rPr>
        <w:t>Załącznik 1</w:t>
      </w:r>
    </w:p>
    <w:p w14:paraId="5AA4190F" w14:textId="259A25D7" w:rsidR="001322BC" w:rsidRPr="0009358F" w:rsidRDefault="001322BC" w:rsidP="00EE408C">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0"/>
          <w:szCs w:val="20"/>
        </w:rPr>
      </w:pPr>
      <w:r w:rsidRPr="0009358F">
        <w:rPr>
          <w:rFonts w:ascii="Arial" w:hAnsi="Arial" w:cs="Arial"/>
          <w:b/>
          <w:bCs/>
          <w:sz w:val="20"/>
          <w:szCs w:val="20"/>
        </w:rPr>
        <w:t>Usługa ratownictwa wodnego na kąpielisku „Błękitna Laguna”</w:t>
      </w:r>
      <w:r w:rsidRPr="0009358F">
        <w:rPr>
          <w:rFonts w:ascii="Arial" w:hAnsi="Arial" w:cs="Arial"/>
          <w:sz w:val="20"/>
          <w:szCs w:val="20"/>
        </w:rPr>
        <w:t xml:space="preserve"> (SISK.Z.4.2021)</w:t>
      </w:r>
    </w:p>
    <w:p w14:paraId="6213E3E2" w14:textId="256B8E80" w:rsidR="00F62673" w:rsidRPr="005B1616" w:rsidRDefault="008F519B" w:rsidP="005B1616">
      <w:pPr>
        <w:spacing w:after="120" w:line="276" w:lineRule="auto"/>
        <w:ind w:left="567" w:hanging="567"/>
        <w:outlineLvl w:val="0"/>
        <w:rPr>
          <w:rFonts w:ascii="Arial" w:hAnsi="Arial" w:cs="Arial"/>
          <w:b/>
          <w:bCs/>
          <w:kern w:val="36"/>
          <w:sz w:val="20"/>
          <w:szCs w:val="20"/>
        </w:rPr>
      </w:pPr>
      <w:r w:rsidRPr="0009358F">
        <w:rPr>
          <w:rFonts w:ascii="Arial" w:hAnsi="Arial" w:cs="Arial"/>
          <w:b/>
          <w:bCs/>
          <w:kern w:val="36"/>
          <w:sz w:val="20"/>
          <w:szCs w:val="20"/>
        </w:rPr>
        <w:t>Zamawiający:</w:t>
      </w:r>
      <w:r w:rsidR="00F62673" w:rsidRPr="0009358F">
        <w:rPr>
          <w:rFonts w:ascii="Arial" w:hAnsi="Arial" w:cs="Arial"/>
          <w:b/>
          <w:bCs/>
          <w:kern w:val="36"/>
          <w:sz w:val="20"/>
          <w:szCs w:val="20"/>
        </w:rPr>
        <w:t xml:space="preserve"> </w:t>
      </w:r>
      <w:r w:rsidRPr="0009358F">
        <w:rPr>
          <w:rFonts w:ascii="Arial" w:hAnsi="Arial" w:cs="Arial"/>
          <w:sz w:val="20"/>
          <w:szCs w:val="20"/>
        </w:rPr>
        <w:t>Siechnicka Inwestycyjna Spółka Komunalna sp. z o.o.</w:t>
      </w:r>
      <w:r w:rsidR="005B1616">
        <w:rPr>
          <w:rFonts w:ascii="Arial" w:hAnsi="Arial" w:cs="Arial"/>
          <w:b/>
          <w:bCs/>
          <w:kern w:val="36"/>
          <w:sz w:val="20"/>
          <w:szCs w:val="20"/>
        </w:rPr>
        <w:t xml:space="preserve"> </w:t>
      </w:r>
      <w:r w:rsidR="005B1616" w:rsidRPr="005B1616">
        <w:rPr>
          <w:rFonts w:ascii="Arial" w:hAnsi="Arial" w:cs="Arial"/>
          <w:kern w:val="36"/>
          <w:sz w:val="20"/>
          <w:szCs w:val="20"/>
        </w:rPr>
        <w:t>z siedzibą</w:t>
      </w:r>
      <w:r w:rsidR="005B1616">
        <w:rPr>
          <w:rFonts w:ascii="Arial" w:hAnsi="Arial" w:cs="Arial"/>
          <w:b/>
          <w:bCs/>
          <w:kern w:val="36"/>
          <w:sz w:val="20"/>
          <w:szCs w:val="20"/>
        </w:rPr>
        <w:t xml:space="preserve"> </w:t>
      </w:r>
      <w:r w:rsidR="00F62673" w:rsidRPr="0009358F">
        <w:rPr>
          <w:rFonts w:ascii="Arial" w:hAnsi="Arial" w:cs="Arial"/>
          <w:sz w:val="20"/>
          <w:szCs w:val="20"/>
        </w:rPr>
        <w:t xml:space="preserve">w </w:t>
      </w:r>
      <w:r w:rsidRPr="0009358F">
        <w:rPr>
          <w:rFonts w:ascii="Arial" w:hAnsi="Arial" w:cs="Arial"/>
          <w:sz w:val="20"/>
          <w:szCs w:val="20"/>
        </w:rPr>
        <w:t>Siechnic</w:t>
      </w:r>
      <w:r w:rsidR="00F62673" w:rsidRPr="0009358F">
        <w:rPr>
          <w:rFonts w:ascii="Arial" w:hAnsi="Arial" w:cs="Arial"/>
          <w:sz w:val="20"/>
          <w:szCs w:val="20"/>
        </w:rPr>
        <w:t xml:space="preserve">ach </w:t>
      </w:r>
    </w:p>
    <w:p w14:paraId="1D30C3A5" w14:textId="77777777" w:rsidR="008F519B" w:rsidRPr="0009358F" w:rsidRDefault="008F519B" w:rsidP="0093037E">
      <w:pPr>
        <w:spacing w:after="120" w:line="276" w:lineRule="auto"/>
        <w:outlineLvl w:val="0"/>
        <w:rPr>
          <w:rFonts w:ascii="Arial" w:hAnsi="Arial" w:cs="Arial"/>
          <w:b/>
          <w:bCs/>
          <w:kern w:val="36"/>
          <w:sz w:val="20"/>
          <w:szCs w:val="20"/>
        </w:rPr>
      </w:pPr>
    </w:p>
    <w:p w14:paraId="48AA2684" w14:textId="1B4679B7" w:rsidR="00603CFC" w:rsidRPr="0009358F" w:rsidRDefault="00292470" w:rsidP="0093037E">
      <w:pPr>
        <w:spacing w:after="120" w:line="276" w:lineRule="auto"/>
        <w:ind w:left="567" w:hanging="567"/>
        <w:jc w:val="center"/>
        <w:outlineLvl w:val="0"/>
        <w:rPr>
          <w:rFonts w:ascii="Arial" w:hAnsi="Arial" w:cs="Arial"/>
          <w:b/>
          <w:bCs/>
          <w:kern w:val="36"/>
          <w:sz w:val="20"/>
          <w:szCs w:val="20"/>
        </w:rPr>
      </w:pPr>
      <w:r w:rsidRPr="0009358F">
        <w:rPr>
          <w:rFonts w:ascii="Arial" w:hAnsi="Arial" w:cs="Arial"/>
          <w:b/>
          <w:bCs/>
          <w:kern w:val="36"/>
          <w:sz w:val="20"/>
          <w:szCs w:val="20"/>
        </w:rPr>
        <w:t xml:space="preserve">FORMULARZ OFERTY </w:t>
      </w:r>
    </w:p>
    <w:p w14:paraId="251514E6" w14:textId="30B22DA0" w:rsidR="00FC3A10" w:rsidRPr="0009358F" w:rsidRDefault="00FC3A10"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Ja/my* niżej podpisani:</w:t>
      </w:r>
    </w:p>
    <w:p w14:paraId="3E8D1C8E" w14:textId="77777777" w:rsidR="007A670A" w:rsidRPr="0009358F" w:rsidRDefault="007A670A" w:rsidP="0093037E">
      <w:pPr>
        <w:pStyle w:val="Default"/>
        <w:pBdr>
          <w:bottom w:val="single" w:sz="4" w:space="1" w:color="auto"/>
        </w:pBdr>
        <w:spacing w:after="120" w:line="276" w:lineRule="auto"/>
        <w:rPr>
          <w:rFonts w:ascii="Arial" w:hAnsi="Arial" w:cs="Arial"/>
          <w:color w:val="auto"/>
          <w:sz w:val="20"/>
          <w:szCs w:val="20"/>
        </w:rPr>
      </w:pPr>
    </w:p>
    <w:p w14:paraId="16F71FA8" w14:textId="15B0023E" w:rsidR="00FC3A10" w:rsidRPr="0009358F" w:rsidRDefault="00FC3A10" w:rsidP="0093037E">
      <w:pPr>
        <w:pStyle w:val="Default"/>
        <w:spacing w:after="120" w:line="276" w:lineRule="auto"/>
        <w:rPr>
          <w:rFonts w:ascii="Arial" w:hAnsi="Arial" w:cs="Arial"/>
          <w:color w:val="auto"/>
          <w:sz w:val="20"/>
          <w:szCs w:val="20"/>
        </w:rPr>
      </w:pPr>
      <w:r w:rsidRPr="0009358F">
        <w:rPr>
          <w:rFonts w:ascii="Arial" w:hAnsi="Arial" w:cs="Arial"/>
          <w:i/>
          <w:iCs/>
          <w:color w:val="auto"/>
          <w:sz w:val="20"/>
          <w:szCs w:val="20"/>
        </w:rPr>
        <w:t>(imię, nazwisko, stanowisko/podstawa do reprezentacji)</w:t>
      </w:r>
    </w:p>
    <w:p w14:paraId="218627EE" w14:textId="77777777" w:rsidR="00FC3A10" w:rsidRPr="0009358F" w:rsidRDefault="00FC3A10"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działając w imieniu i na rzecz:</w:t>
      </w:r>
    </w:p>
    <w:p w14:paraId="32B69C45" w14:textId="3F2B09D4" w:rsidR="00FC3A10" w:rsidRPr="0009358F" w:rsidRDefault="00FC3A10" w:rsidP="0093037E">
      <w:pPr>
        <w:pStyle w:val="Default"/>
        <w:pBdr>
          <w:bottom w:val="single" w:sz="4" w:space="1" w:color="auto"/>
        </w:pBdr>
        <w:spacing w:after="120" w:line="276" w:lineRule="auto"/>
        <w:rPr>
          <w:rFonts w:ascii="Arial" w:hAnsi="Arial" w:cs="Arial"/>
          <w:color w:val="auto"/>
          <w:sz w:val="20"/>
          <w:szCs w:val="20"/>
        </w:rPr>
      </w:pPr>
    </w:p>
    <w:p w14:paraId="5F723C9A" w14:textId="7597C581" w:rsidR="00FC3A10" w:rsidRPr="0009358F" w:rsidRDefault="00FC3A10" w:rsidP="0093037E">
      <w:pPr>
        <w:pStyle w:val="Default"/>
        <w:spacing w:after="120" w:line="276" w:lineRule="auto"/>
        <w:rPr>
          <w:rFonts w:ascii="Arial" w:hAnsi="Arial" w:cs="Arial"/>
          <w:color w:val="auto"/>
          <w:sz w:val="20"/>
          <w:szCs w:val="20"/>
        </w:rPr>
      </w:pPr>
      <w:r w:rsidRPr="0009358F">
        <w:rPr>
          <w:rFonts w:ascii="Arial" w:hAnsi="Arial" w:cs="Arial"/>
          <w:i/>
          <w:iCs/>
          <w:color w:val="auto"/>
          <w:sz w:val="20"/>
          <w:szCs w:val="20"/>
        </w:rPr>
        <w:t xml:space="preserve">(pełna nazwa Wykonawcy/Wykonawców w przypadku </w:t>
      </w:r>
      <w:r w:rsidR="0093037E" w:rsidRPr="0009358F">
        <w:rPr>
          <w:rFonts w:ascii="Arial" w:hAnsi="Arial" w:cs="Arial"/>
          <w:i/>
          <w:iCs/>
          <w:color w:val="auto"/>
          <w:sz w:val="20"/>
          <w:szCs w:val="20"/>
        </w:rPr>
        <w:t>W</w:t>
      </w:r>
      <w:r w:rsidRPr="0009358F">
        <w:rPr>
          <w:rFonts w:ascii="Arial" w:hAnsi="Arial" w:cs="Arial"/>
          <w:i/>
          <w:iCs/>
          <w:color w:val="auto"/>
          <w:sz w:val="20"/>
          <w:szCs w:val="20"/>
        </w:rPr>
        <w:t>ykonawców wspólnie ubiegających się o udzielenie zamówienia)</w:t>
      </w:r>
    </w:p>
    <w:p w14:paraId="0954FDE5" w14:textId="77777777" w:rsidR="002456A1" w:rsidRPr="0009358F" w:rsidRDefault="002456A1" w:rsidP="0093037E">
      <w:pPr>
        <w:pStyle w:val="Default"/>
        <w:pBdr>
          <w:bottom w:val="single" w:sz="4" w:space="1" w:color="auto"/>
        </w:pBdr>
        <w:spacing w:after="120" w:line="276" w:lineRule="auto"/>
        <w:rPr>
          <w:rFonts w:ascii="Arial" w:hAnsi="Arial" w:cs="Arial"/>
          <w:color w:val="auto"/>
          <w:sz w:val="20"/>
          <w:szCs w:val="20"/>
        </w:rPr>
      </w:pPr>
    </w:p>
    <w:tbl>
      <w:tblPr>
        <w:tblStyle w:val="Tabela-Siatka"/>
        <w:tblW w:w="0" w:type="auto"/>
        <w:tblLook w:val="04A0" w:firstRow="1" w:lastRow="0" w:firstColumn="1" w:lastColumn="0" w:noHBand="0" w:noVBand="1"/>
      </w:tblPr>
      <w:tblGrid>
        <w:gridCol w:w="4956"/>
        <w:gridCol w:w="4957"/>
      </w:tblGrid>
      <w:tr w:rsidR="009C6AE7" w:rsidRPr="0009358F" w14:paraId="3C3E7AD7" w14:textId="77777777" w:rsidTr="009C6AE7">
        <w:tc>
          <w:tcPr>
            <w:tcW w:w="4956" w:type="dxa"/>
          </w:tcPr>
          <w:p w14:paraId="4EDC1EB6" w14:textId="748BF38A" w:rsidR="009C6AE7" w:rsidRPr="0009358F" w:rsidRDefault="009C6AE7"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Adres</w:t>
            </w:r>
          </w:p>
        </w:tc>
        <w:tc>
          <w:tcPr>
            <w:tcW w:w="4957" w:type="dxa"/>
          </w:tcPr>
          <w:p w14:paraId="6D930548" w14:textId="77777777" w:rsidR="009C6AE7" w:rsidRPr="0009358F" w:rsidRDefault="009C6AE7" w:rsidP="0093037E">
            <w:pPr>
              <w:pStyle w:val="Default"/>
              <w:spacing w:after="120" w:line="276" w:lineRule="auto"/>
              <w:rPr>
                <w:rFonts w:ascii="Arial" w:hAnsi="Arial" w:cs="Arial"/>
                <w:color w:val="auto"/>
                <w:sz w:val="20"/>
                <w:szCs w:val="20"/>
              </w:rPr>
            </w:pPr>
          </w:p>
        </w:tc>
      </w:tr>
      <w:tr w:rsidR="009C6AE7" w:rsidRPr="0009358F" w14:paraId="5B34C326" w14:textId="77777777" w:rsidTr="009C6AE7">
        <w:tc>
          <w:tcPr>
            <w:tcW w:w="4956" w:type="dxa"/>
          </w:tcPr>
          <w:p w14:paraId="2080964A" w14:textId="77C3C96D" w:rsidR="009C6AE7" w:rsidRPr="0009358F" w:rsidRDefault="009C6AE7"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Kraj</w:t>
            </w:r>
          </w:p>
        </w:tc>
        <w:tc>
          <w:tcPr>
            <w:tcW w:w="4957" w:type="dxa"/>
          </w:tcPr>
          <w:p w14:paraId="00125ADF" w14:textId="77777777" w:rsidR="009C6AE7" w:rsidRPr="0009358F" w:rsidRDefault="009C6AE7" w:rsidP="0093037E">
            <w:pPr>
              <w:pStyle w:val="Default"/>
              <w:spacing w:after="120" w:line="276" w:lineRule="auto"/>
              <w:rPr>
                <w:rFonts w:ascii="Arial" w:hAnsi="Arial" w:cs="Arial"/>
                <w:color w:val="auto"/>
                <w:sz w:val="20"/>
                <w:szCs w:val="20"/>
              </w:rPr>
            </w:pPr>
          </w:p>
        </w:tc>
      </w:tr>
      <w:tr w:rsidR="009C6AE7" w:rsidRPr="0009358F" w14:paraId="0979444A" w14:textId="77777777" w:rsidTr="009C6AE7">
        <w:tc>
          <w:tcPr>
            <w:tcW w:w="4956" w:type="dxa"/>
          </w:tcPr>
          <w:p w14:paraId="4B195A69" w14:textId="24FC364A" w:rsidR="009C6AE7" w:rsidRPr="0009358F" w:rsidRDefault="009C6AE7"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REGON</w:t>
            </w:r>
          </w:p>
        </w:tc>
        <w:tc>
          <w:tcPr>
            <w:tcW w:w="4957" w:type="dxa"/>
          </w:tcPr>
          <w:p w14:paraId="26AE582C" w14:textId="77777777" w:rsidR="009C6AE7" w:rsidRPr="0009358F" w:rsidRDefault="009C6AE7" w:rsidP="0093037E">
            <w:pPr>
              <w:pStyle w:val="Default"/>
              <w:spacing w:after="120" w:line="276" w:lineRule="auto"/>
              <w:rPr>
                <w:rFonts w:ascii="Arial" w:hAnsi="Arial" w:cs="Arial"/>
                <w:color w:val="auto"/>
                <w:sz w:val="20"/>
                <w:szCs w:val="20"/>
              </w:rPr>
            </w:pPr>
          </w:p>
        </w:tc>
      </w:tr>
      <w:tr w:rsidR="009C6AE7" w:rsidRPr="0009358F" w14:paraId="1CC2F138" w14:textId="77777777" w:rsidTr="009C6AE7">
        <w:tc>
          <w:tcPr>
            <w:tcW w:w="4956" w:type="dxa"/>
          </w:tcPr>
          <w:p w14:paraId="08C92F24" w14:textId="4F1D1543" w:rsidR="009C6AE7" w:rsidRPr="0009358F" w:rsidRDefault="0098373B"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NIP</w:t>
            </w:r>
          </w:p>
        </w:tc>
        <w:tc>
          <w:tcPr>
            <w:tcW w:w="4957" w:type="dxa"/>
          </w:tcPr>
          <w:p w14:paraId="29221D18" w14:textId="77777777" w:rsidR="009C6AE7" w:rsidRPr="0009358F" w:rsidRDefault="009C6AE7" w:rsidP="0093037E">
            <w:pPr>
              <w:pStyle w:val="Default"/>
              <w:spacing w:after="120" w:line="276" w:lineRule="auto"/>
              <w:rPr>
                <w:rFonts w:ascii="Arial" w:hAnsi="Arial" w:cs="Arial"/>
                <w:color w:val="auto"/>
                <w:sz w:val="20"/>
                <w:szCs w:val="20"/>
              </w:rPr>
            </w:pPr>
          </w:p>
        </w:tc>
      </w:tr>
      <w:tr w:rsidR="009C6AE7" w:rsidRPr="0009358F" w14:paraId="5FF43557" w14:textId="77777777" w:rsidTr="009C6AE7">
        <w:tc>
          <w:tcPr>
            <w:tcW w:w="4956" w:type="dxa"/>
          </w:tcPr>
          <w:p w14:paraId="7E3DA17C" w14:textId="270816E9" w:rsidR="009C6AE7" w:rsidRPr="0009358F" w:rsidRDefault="009C6AE7"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Tel</w:t>
            </w:r>
          </w:p>
        </w:tc>
        <w:tc>
          <w:tcPr>
            <w:tcW w:w="4957" w:type="dxa"/>
          </w:tcPr>
          <w:p w14:paraId="1D68FE65" w14:textId="77777777" w:rsidR="009C6AE7" w:rsidRPr="0009358F" w:rsidRDefault="009C6AE7" w:rsidP="0093037E">
            <w:pPr>
              <w:pStyle w:val="Default"/>
              <w:spacing w:after="120" w:line="276" w:lineRule="auto"/>
              <w:rPr>
                <w:rFonts w:ascii="Arial" w:hAnsi="Arial" w:cs="Arial"/>
                <w:color w:val="auto"/>
                <w:sz w:val="20"/>
                <w:szCs w:val="20"/>
              </w:rPr>
            </w:pPr>
          </w:p>
        </w:tc>
      </w:tr>
      <w:tr w:rsidR="009C6AE7" w:rsidRPr="0009358F" w14:paraId="0D7B6D75" w14:textId="77777777" w:rsidTr="009C6AE7">
        <w:tc>
          <w:tcPr>
            <w:tcW w:w="4956" w:type="dxa"/>
          </w:tcPr>
          <w:p w14:paraId="7B8DA491" w14:textId="41440779" w:rsidR="009C6AE7" w:rsidRPr="0009358F" w:rsidRDefault="009C6AE7"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 xml:space="preserve">Adres skrzynki </w:t>
            </w:r>
            <w:proofErr w:type="spellStart"/>
            <w:r w:rsidRPr="0009358F">
              <w:rPr>
                <w:rFonts w:ascii="Arial" w:hAnsi="Arial" w:cs="Arial"/>
                <w:color w:val="auto"/>
                <w:sz w:val="20"/>
                <w:szCs w:val="20"/>
              </w:rPr>
              <w:t>ePUAP</w:t>
            </w:r>
            <w:proofErr w:type="spellEnd"/>
          </w:p>
        </w:tc>
        <w:tc>
          <w:tcPr>
            <w:tcW w:w="4957" w:type="dxa"/>
          </w:tcPr>
          <w:p w14:paraId="03EF46CA" w14:textId="77777777" w:rsidR="009C6AE7" w:rsidRPr="0009358F" w:rsidRDefault="009C6AE7" w:rsidP="0093037E">
            <w:pPr>
              <w:pStyle w:val="Default"/>
              <w:spacing w:after="120" w:line="276" w:lineRule="auto"/>
              <w:rPr>
                <w:rFonts w:ascii="Arial" w:hAnsi="Arial" w:cs="Arial"/>
                <w:color w:val="auto"/>
                <w:sz w:val="20"/>
                <w:szCs w:val="20"/>
              </w:rPr>
            </w:pPr>
          </w:p>
        </w:tc>
      </w:tr>
      <w:tr w:rsidR="009C6AE7" w:rsidRPr="0009358F" w14:paraId="20D2BE72" w14:textId="77777777" w:rsidTr="009C6AE7">
        <w:tc>
          <w:tcPr>
            <w:tcW w:w="4956" w:type="dxa"/>
          </w:tcPr>
          <w:p w14:paraId="3B81AFBE" w14:textId="6E2D4240" w:rsidR="009C6AE7" w:rsidRPr="0009358F" w:rsidRDefault="009C6AE7"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 xml:space="preserve">Adres e-mail </w:t>
            </w:r>
          </w:p>
        </w:tc>
        <w:tc>
          <w:tcPr>
            <w:tcW w:w="4957" w:type="dxa"/>
          </w:tcPr>
          <w:p w14:paraId="793FD4C7" w14:textId="77777777" w:rsidR="009C6AE7" w:rsidRPr="0009358F" w:rsidRDefault="009C6AE7" w:rsidP="0093037E">
            <w:pPr>
              <w:pStyle w:val="Default"/>
              <w:spacing w:after="120" w:line="276" w:lineRule="auto"/>
              <w:rPr>
                <w:rFonts w:ascii="Arial" w:hAnsi="Arial" w:cs="Arial"/>
                <w:color w:val="auto"/>
                <w:sz w:val="20"/>
                <w:szCs w:val="20"/>
              </w:rPr>
            </w:pPr>
          </w:p>
        </w:tc>
      </w:tr>
    </w:tbl>
    <w:p w14:paraId="1CA43C3A" w14:textId="543D0745" w:rsidR="00FC3A10" w:rsidRPr="0009358F" w:rsidRDefault="00FC3A10" w:rsidP="0093037E">
      <w:pPr>
        <w:pStyle w:val="Default"/>
        <w:spacing w:after="120" w:line="276" w:lineRule="auto"/>
        <w:rPr>
          <w:rFonts w:ascii="Arial" w:hAnsi="Arial" w:cs="Arial"/>
          <w:i/>
          <w:iCs/>
          <w:color w:val="auto"/>
          <w:sz w:val="20"/>
          <w:szCs w:val="20"/>
        </w:rPr>
      </w:pPr>
      <w:r w:rsidRPr="0009358F">
        <w:rPr>
          <w:rFonts w:ascii="Arial" w:hAnsi="Arial" w:cs="Arial"/>
          <w:i/>
          <w:iCs/>
          <w:color w:val="auto"/>
          <w:sz w:val="20"/>
          <w:szCs w:val="20"/>
        </w:rPr>
        <w:t>na które Zamawiający ma przesyłać korespondencję</w:t>
      </w:r>
    </w:p>
    <w:p w14:paraId="59492F72" w14:textId="7098DBB7" w:rsidR="00FC3A10" w:rsidRPr="0009358F" w:rsidRDefault="00FC3A10" w:rsidP="0093037E">
      <w:pPr>
        <w:pStyle w:val="Default"/>
        <w:spacing w:after="120" w:line="276" w:lineRule="auto"/>
        <w:rPr>
          <w:rFonts w:ascii="Arial" w:hAnsi="Arial" w:cs="Arial"/>
          <w:color w:val="auto"/>
          <w:sz w:val="20"/>
          <w:szCs w:val="20"/>
        </w:rPr>
      </w:pPr>
      <w:r w:rsidRPr="0009358F">
        <w:rPr>
          <w:rFonts w:ascii="Arial" w:hAnsi="Arial" w:cs="Arial"/>
          <w:color w:val="auto"/>
          <w:sz w:val="20"/>
          <w:szCs w:val="20"/>
        </w:rPr>
        <w:t>Wykonawca jest mikro, małym, średnim przedsiębiorcą-</w:t>
      </w:r>
      <w:r w:rsidRPr="0009358F">
        <w:rPr>
          <w:rFonts w:ascii="Arial" w:hAnsi="Arial" w:cs="Arial"/>
          <w:b/>
          <w:bCs/>
          <w:color w:val="auto"/>
          <w:sz w:val="20"/>
          <w:szCs w:val="20"/>
        </w:rPr>
        <w:t>TAK/NIE</w:t>
      </w:r>
      <w:r w:rsidRPr="0009358F">
        <w:rPr>
          <w:rFonts w:ascii="Arial" w:hAnsi="Arial" w:cs="Arial"/>
          <w:color w:val="auto"/>
          <w:sz w:val="20"/>
          <w:szCs w:val="20"/>
        </w:rPr>
        <w:t>*</w:t>
      </w:r>
    </w:p>
    <w:p w14:paraId="657C8A0B" w14:textId="593AAB27" w:rsidR="00DB5887" w:rsidRPr="004D72BF" w:rsidRDefault="00FC3A10" w:rsidP="004D72BF">
      <w:pPr>
        <w:spacing w:after="120" w:line="276" w:lineRule="auto"/>
        <w:outlineLvl w:val="0"/>
        <w:rPr>
          <w:rFonts w:ascii="Arial" w:hAnsi="Arial" w:cs="Arial"/>
          <w:b/>
          <w:bCs/>
          <w:kern w:val="36"/>
          <w:sz w:val="20"/>
          <w:szCs w:val="20"/>
        </w:rPr>
      </w:pPr>
      <w:r w:rsidRPr="0009358F">
        <w:rPr>
          <w:rFonts w:ascii="Arial" w:hAnsi="Arial" w:cs="Arial"/>
          <w:sz w:val="20"/>
          <w:szCs w:val="20"/>
        </w:rPr>
        <w:t>Ubiegając się o udzielenie zamówienia publicznego na</w:t>
      </w:r>
      <w:r w:rsidR="004D72BF">
        <w:rPr>
          <w:rFonts w:ascii="Arial" w:hAnsi="Arial" w:cs="Arial"/>
          <w:b/>
          <w:bCs/>
          <w:kern w:val="36"/>
          <w:sz w:val="20"/>
          <w:szCs w:val="20"/>
        </w:rPr>
        <w:t xml:space="preserve"> </w:t>
      </w:r>
      <w:r w:rsidR="00DB5887" w:rsidRPr="0009358F">
        <w:rPr>
          <w:rFonts w:ascii="Arial" w:hAnsi="Arial" w:cs="Arial"/>
          <w:b/>
          <w:bCs/>
          <w:color w:val="000000" w:themeColor="text1"/>
          <w:sz w:val="20"/>
          <w:szCs w:val="20"/>
        </w:rPr>
        <w:t>Usługa ratownictwa wodnego na kąpielisku „Błękitna Laguna”</w:t>
      </w:r>
    </w:p>
    <w:p w14:paraId="653FD726" w14:textId="20E71AB0" w:rsidR="00D908DE" w:rsidRDefault="00D908DE" w:rsidP="000B2F57">
      <w:pPr>
        <w:pStyle w:val="Default"/>
        <w:suppressAutoHyphens w:val="0"/>
        <w:autoSpaceDN w:val="0"/>
        <w:adjustRightInd w:val="0"/>
        <w:spacing w:after="240" w:line="276" w:lineRule="auto"/>
        <w:jc w:val="both"/>
        <w:rPr>
          <w:rFonts w:ascii="Arial" w:hAnsi="Arial" w:cs="Arial"/>
          <w:color w:val="auto"/>
          <w:sz w:val="20"/>
          <w:szCs w:val="20"/>
        </w:rPr>
      </w:pPr>
      <w:r w:rsidRPr="0009358F">
        <w:rPr>
          <w:rFonts w:ascii="Arial" w:hAnsi="Arial" w:cs="Arial"/>
          <w:b/>
          <w:bCs/>
          <w:color w:val="auto"/>
          <w:sz w:val="20"/>
          <w:szCs w:val="20"/>
        </w:rPr>
        <w:t xml:space="preserve">składamy ofertę </w:t>
      </w:r>
      <w:r w:rsidRPr="0009358F">
        <w:rPr>
          <w:rFonts w:ascii="Arial" w:hAnsi="Arial" w:cs="Arial"/>
          <w:color w:val="auto"/>
          <w:sz w:val="20"/>
          <w:szCs w:val="20"/>
        </w:rPr>
        <w:t xml:space="preserve">na realizację przedmiotu zamówienia w zakresie określonym </w:t>
      </w:r>
      <w:r w:rsidRPr="0009358F">
        <w:rPr>
          <w:rFonts w:ascii="Arial" w:hAnsi="Arial" w:cs="Arial"/>
          <w:color w:val="auto"/>
          <w:sz w:val="20"/>
          <w:szCs w:val="20"/>
        </w:rPr>
        <w:br/>
        <w:t>w Specyfikacji Warunków Zamówienia, na następujących warunkach:</w:t>
      </w:r>
    </w:p>
    <w:p w14:paraId="1D48A0C9" w14:textId="2C1870E2" w:rsidR="00241142" w:rsidRDefault="000B2F57" w:rsidP="00A832C6">
      <w:pPr>
        <w:spacing w:after="120" w:line="276" w:lineRule="auto"/>
        <w:textAlignment w:val="baseline"/>
        <w:rPr>
          <w:rFonts w:ascii="Arial" w:hAnsi="Arial" w:cs="Arial"/>
          <w:b/>
          <w:bCs/>
          <w:sz w:val="20"/>
          <w:szCs w:val="20"/>
        </w:rPr>
      </w:pPr>
      <w:r>
        <w:rPr>
          <w:rFonts w:ascii="Arial" w:hAnsi="Arial" w:cs="Arial"/>
          <w:b/>
          <w:bCs/>
          <w:sz w:val="20"/>
          <w:szCs w:val="20"/>
        </w:rPr>
        <w:t>ŁĄCZNA  W</w:t>
      </w:r>
      <w:r w:rsidRPr="0009358F">
        <w:rPr>
          <w:rFonts w:ascii="Arial" w:hAnsi="Arial" w:cs="Arial"/>
          <w:b/>
          <w:bCs/>
          <w:sz w:val="20"/>
          <w:szCs w:val="20"/>
        </w:rPr>
        <w:t>ARTOŚĆ OFERTY WYNOSI</w:t>
      </w:r>
      <w:r>
        <w:rPr>
          <w:rFonts w:ascii="Arial" w:hAnsi="Arial" w:cs="Arial"/>
          <w:b/>
          <w:bCs/>
          <w:sz w:val="20"/>
          <w:szCs w:val="20"/>
        </w:rPr>
        <w:t xml:space="preserve"> </w:t>
      </w:r>
      <w:r w:rsidR="00241142">
        <w:rPr>
          <w:rFonts w:ascii="Arial" w:hAnsi="Arial" w:cs="Arial"/>
          <w:b/>
          <w:bCs/>
          <w:sz w:val="20"/>
          <w:szCs w:val="20"/>
        </w:rPr>
        <w:t xml:space="preserve">……………………………………………………………ZŁ </w:t>
      </w:r>
    </w:p>
    <w:p w14:paraId="214030C2" w14:textId="049CA5EB" w:rsidR="00145F41" w:rsidRPr="00A832C6" w:rsidRDefault="000B2F57" w:rsidP="00A832C6">
      <w:pPr>
        <w:spacing w:after="120" w:line="276" w:lineRule="auto"/>
        <w:textAlignment w:val="baseline"/>
        <w:rPr>
          <w:rFonts w:ascii="Arial" w:hAnsi="Arial" w:cs="Arial"/>
          <w:b/>
          <w:bCs/>
          <w:sz w:val="20"/>
          <w:szCs w:val="20"/>
        </w:rPr>
      </w:pPr>
      <w:r>
        <w:rPr>
          <w:rFonts w:ascii="Arial" w:hAnsi="Arial" w:cs="Arial"/>
          <w:b/>
          <w:bCs/>
          <w:sz w:val="20"/>
          <w:szCs w:val="20"/>
        </w:rPr>
        <w:t>SŁOWNIE BRUTTO …………………………………………………</w:t>
      </w:r>
      <w:r w:rsidR="00241142">
        <w:rPr>
          <w:rFonts w:ascii="Arial" w:hAnsi="Arial" w:cs="Arial"/>
          <w:b/>
          <w:bCs/>
          <w:sz w:val="20"/>
          <w:szCs w:val="20"/>
        </w:rPr>
        <w:t xml:space="preserve">………………………………….ZŁOTYCH </w:t>
      </w:r>
    </w:p>
    <w:tbl>
      <w:tblPr>
        <w:tblStyle w:val="Tabela-Siatka"/>
        <w:tblW w:w="0" w:type="auto"/>
        <w:tblLook w:val="04A0" w:firstRow="1" w:lastRow="0" w:firstColumn="1" w:lastColumn="0" w:noHBand="0" w:noVBand="1"/>
      </w:tblPr>
      <w:tblGrid>
        <w:gridCol w:w="2478"/>
        <w:gridCol w:w="2478"/>
        <w:gridCol w:w="2478"/>
        <w:gridCol w:w="2479"/>
      </w:tblGrid>
      <w:tr w:rsidR="002E7904" w14:paraId="2E329D33" w14:textId="77777777" w:rsidTr="002E7904">
        <w:tc>
          <w:tcPr>
            <w:tcW w:w="2478" w:type="dxa"/>
          </w:tcPr>
          <w:p w14:paraId="4B60FE35" w14:textId="03A6605D" w:rsidR="002E7904" w:rsidRDefault="00F74DF8" w:rsidP="006B29C5">
            <w:pPr>
              <w:pStyle w:val="Default"/>
              <w:suppressAutoHyphens w:val="0"/>
              <w:autoSpaceDN w:val="0"/>
              <w:adjustRightInd w:val="0"/>
              <w:jc w:val="center"/>
              <w:rPr>
                <w:rFonts w:ascii="Arial" w:hAnsi="Arial" w:cs="Arial"/>
                <w:color w:val="auto"/>
                <w:sz w:val="20"/>
                <w:szCs w:val="20"/>
              </w:rPr>
            </w:pPr>
            <w:r>
              <w:rPr>
                <w:rFonts w:ascii="Arial" w:hAnsi="Arial" w:cs="Arial"/>
                <w:color w:val="auto"/>
                <w:sz w:val="20"/>
                <w:szCs w:val="20"/>
              </w:rPr>
              <w:t>1</w:t>
            </w:r>
          </w:p>
        </w:tc>
        <w:tc>
          <w:tcPr>
            <w:tcW w:w="2478" w:type="dxa"/>
          </w:tcPr>
          <w:p w14:paraId="630509C0" w14:textId="20CB831D" w:rsidR="002E7904" w:rsidRDefault="00F74DF8" w:rsidP="006B29C5">
            <w:pPr>
              <w:pStyle w:val="Default"/>
              <w:suppressAutoHyphens w:val="0"/>
              <w:autoSpaceDN w:val="0"/>
              <w:adjustRightInd w:val="0"/>
              <w:jc w:val="center"/>
              <w:rPr>
                <w:rFonts w:ascii="Arial" w:hAnsi="Arial" w:cs="Arial"/>
                <w:color w:val="auto"/>
                <w:sz w:val="20"/>
                <w:szCs w:val="20"/>
              </w:rPr>
            </w:pPr>
            <w:r>
              <w:rPr>
                <w:rFonts w:ascii="Arial" w:hAnsi="Arial" w:cs="Arial"/>
                <w:color w:val="auto"/>
                <w:sz w:val="20"/>
                <w:szCs w:val="20"/>
              </w:rPr>
              <w:t>2</w:t>
            </w:r>
          </w:p>
        </w:tc>
        <w:tc>
          <w:tcPr>
            <w:tcW w:w="2478" w:type="dxa"/>
          </w:tcPr>
          <w:p w14:paraId="5353E410" w14:textId="3A71B345" w:rsidR="002E7904" w:rsidRDefault="00F74DF8" w:rsidP="006B29C5">
            <w:pPr>
              <w:pStyle w:val="Default"/>
              <w:suppressAutoHyphens w:val="0"/>
              <w:autoSpaceDN w:val="0"/>
              <w:adjustRightInd w:val="0"/>
              <w:jc w:val="center"/>
              <w:rPr>
                <w:rFonts w:ascii="Arial" w:hAnsi="Arial" w:cs="Arial"/>
                <w:color w:val="auto"/>
                <w:sz w:val="20"/>
                <w:szCs w:val="20"/>
              </w:rPr>
            </w:pPr>
            <w:r>
              <w:rPr>
                <w:rFonts w:ascii="Arial" w:hAnsi="Arial" w:cs="Arial"/>
                <w:color w:val="auto"/>
                <w:sz w:val="20"/>
                <w:szCs w:val="20"/>
              </w:rPr>
              <w:t>3</w:t>
            </w:r>
          </w:p>
        </w:tc>
        <w:tc>
          <w:tcPr>
            <w:tcW w:w="2479" w:type="dxa"/>
          </w:tcPr>
          <w:p w14:paraId="5461276F" w14:textId="36F73FB3" w:rsidR="002E7904" w:rsidRDefault="00F74DF8" w:rsidP="006B29C5">
            <w:pPr>
              <w:pStyle w:val="Default"/>
              <w:suppressAutoHyphens w:val="0"/>
              <w:autoSpaceDN w:val="0"/>
              <w:adjustRightInd w:val="0"/>
              <w:jc w:val="center"/>
              <w:rPr>
                <w:rFonts w:ascii="Arial" w:hAnsi="Arial" w:cs="Arial"/>
                <w:color w:val="auto"/>
                <w:sz w:val="20"/>
                <w:szCs w:val="20"/>
              </w:rPr>
            </w:pPr>
            <w:r>
              <w:rPr>
                <w:rFonts w:ascii="Arial" w:hAnsi="Arial" w:cs="Arial"/>
                <w:color w:val="auto"/>
                <w:sz w:val="20"/>
                <w:szCs w:val="20"/>
              </w:rPr>
              <w:t>4</w:t>
            </w:r>
          </w:p>
        </w:tc>
      </w:tr>
      <w:tr w:rsidR="002E7904" w14:paraId="006ECC56" w14:textId="77777777" w:rsidTr="002E7904">
        <w:tc>
          <w:tcPr>
            <w:tcW w:w="2478" w:type="dxa"/>
          </w:tcPr>
          <w:p w14:paraId="66C57921" w14:textId="56D03D14" w:rsidR="002E7904" w:rsidRPr="006B29C5" w:rsidRDefault="00386A38" w:rsidP="00241142">
            <w:pPr>
              <w:pStyle w:val="Default"/>
              <w:suppressAutoHyphens w:val="0"/>
              <w:autoSpaceDN w:val="0"/>
              <w:adjustRightInd w:val="0"/>
              <w:jc w:val="center"/>
              <w:rPr>
                <w:rFonts w:ascii="Arial" w:hAnsi="Arial" w:cs="Arial"/>
                <w:color w:val="auto"/>
                <w:sz w:val="16"/>
                <w:szCs w:val="16"/>
              </w:rPr>
            </w:pPr>
            <w:r w:rsidRPr="00386A38">
              <w:rPr>
                <w:rFonts w:ascii="Arial" w:hAnsi="Arial" w:cs="Arial"/>
                <w:color w:val="auto"/>
                <w:sz w:val="16"/>
                <w:szCs w:val="16"/>
              </w:rPr>
              <w:t>cen</w:t>
            </w:r>
            <w:r w:rsidR="00D75606">
              <w:rPr>
                <w:rFonts w:ascii="Arial" w:hAnsi="Arial" w:cs="Arial"/>
                <w:color w:val="auto"/>
                <w:sz w:val="16"/>
                <w:szCs w:val="16"/>
              </w:rPr>
              <w:t>a</w:t>
            </w:r>
            <w:r w:rsidRPr="00386A38">
              <w:rPr>
                <w:rFonts w:ascii="Arial" w:hAnsi="Arial" w:cs="Arial"/>
                <w:color w:val="auto"/>
                <w:sz w:val="16"/>
                <w:szCs w:val="16"/>
              </w:rPr>
              <w:t xml:space="preserve"> jednostkow</w:t>
            </w:r>
            <w:r w:rsidR="00D75606">
              <w:rPr>
                <w:rFonts w:ascii="Arial" w:hAnsi="Arial" w:cs="Arial"/>
                <w:color w:val="auto"/>
                <w:sz w:val="16"/>
                <w:szCs w:val="16"/>
              </w:rPr>
              <w:t>a</w:t>
            </w:r>
            <w:r w:rsidRPr="00386A38">
              <w:rPr>
                <w:rFonts w:ascii="Arial" w:hAnsi="Arial" w:cs="Arial"/>
                <w:color w:val="auto"/>
                <w:sz w:val="16"/>
                <w:szCs w:val="16"/>
              </w:rPr>
              <w:t xml:space="preserve"> za dzień pracy </w:t>
            </w:r>
            <w:r w:rsidR="00F74DF8" w:rsidRPr="006B29C5">
              <w:rPr>
                <w:rFonts w:ascii="Arial" w:hAnsi="Arial" w:cs="Arial"/>
                <w:color w:val="auto"/>
                <w:sz w:val="16"/>
                <w:szCs w:val="16"/>
              </w:rPr>
              <w:t>(netto)</w:t>
            </w:r>
          </w:p>
        </w:tc>
        <w:tc>
          <w:tcPr>
            <w:tcW w:w="2478" w:type="dxa"/>
          </w:tcPr>
          <w:p w14:paraId="35C45660" w14:textId="29232384" w:rsidR="00145F41" w:rsidRPr="006B29C5" w:rsidRDefault="00F967D0" w:rsidP="00241142">
            <w:pPr>
              <w:pStyle w:val="Default"/>
              <w:suppressAutoHyphens w:val="0"/>
              <w:autoSpaceDN w:val="0"/>
              <w:adjustRightInd w:val="0"/>
              <w:jc w:val="center"/>
              <w:rPr>
                <w:rFonts w:ascii="Arial" w:hAnsi="Arial" w:cs="Arial"/>
                <w:color w:val="auto"/>
                <w:sz w:val="16"/>
                <w:szCs w:val="16"/>
              </w:rPr>
            </w:pPr>
            <w:r w:rsidRPr="006B29C5">
              <w:rPr>
                <w:rFonts w:ascii="Arial" w:hAnsi="Arial" w:cs="Arial"/>
                <w:color w:val="auto"/>
                <w:sz w:val="16"/>
                <w:szCs w:val="16"/>
              </w:rPr>
              <w:t xml:space="preserve">Łączna </w:t>
            </w:r>
            <w:r w:rsidR="006E7E48" w:rsidRPr="006B29C5">
              <w:rPr>
                <w:rFonts w:ascii="Arial" w:hAnsi="Arial" w:cs="Arial"/>
                <w:color w:val="auto"/>
                <w:sz w:val="16"/>
                <w:szCs w:val="16"/>
              </w:rPr>
              <w:t>wartość oferty netto</w:t>
            </w:r>
          </w:p>
          <w:p w14:paraId="40C4CB64" w14:textId="2EDBA46F" w:rsidR="00F74DF8" w:rsidRPr="006B29C5" w:rsidRDefault="00F74DF8" w:rsidP="00241142">
            <w:pPr>
              <w:pStyle w:val="Default"/>
              <w:suppressAutoHyphens w:val="0"/>
              <w:autoSpaceDN w:val="0"/>
              <w:adjustRightInd w:val="0"/>
              <w:jc w:val="center"/>
              <w:rPr>
                <w:rFonts w:ascii="Arial" w:hAnsi="Arial" w:cs="Arial"/>
                <w:color w:val="auto"/>
                <w:sz w:val="16"/>
                <w:szCs w:val="16"/>
              </w:rPr>
            </w:pPr>
            <w:r w:rsidRPr="006B29C5">
              <w:rPr>
                <w:rFonts w:ascii="Arial" w:hAnsi="Arial" w:cs="Arial"/>
                <w:color w:val="auto"/>
                <w:sz w:val="16"/>
                <w:szCs w:val="16"/>
              </w:rPr>
              <w:t xml:space="preserve">(poz. 1 </w:t>
            </w:r>
            <w:r w:rsidR="00BB467C">
              <w:rPr>
                <w:rFonts w:ascii="Arial" w:hAnsi="Arial" w:cs="Arial"/>
                <w:color w:val="auto"/>
                <w:sz w:val="16"/>
                <w:szCs w:val="16"/>
              </w:rPr>
              <w:t xml:space="preserve">X </w:t>
            </w:r>
            <w:r w:rsidR="00D7068E" w:rsidRPr="006B29C5">
              <w:rPr>
                <w:rFonts w:ascii="Arial" w:hAnsi="Arial" w:cs="Arial"/>
                <w:color w:val="auto"/>
                <w:sz w:val="16"/>
                <w:szCs w:val="16"/>
              </w:rPr>
              <w:t>92</w:t>
            </w:r>
            <w:r w:rsidR="00241142">
              <w:rPr>
                <w:rFonts w:ascii="Arial" w:hAnsi="Arial" w:cs="Arial"/>
                <w:color w:val="auto"/>
                <w:sz w:val="16"/>
                <w:szCs w:val="16"/>
              </w:rPr>
              <w:t xml:space="preserve"> dni</w:t>
            </w:r>
            <w:r w:rsidR="00D7068E" w:rsidRPr="006B29C5">
              <w:rPr>
                <w:rFonts w:ascii="Arial" w:hAnsi="Arial" w:cs="Arial"/>
                <w:color w:val="auto"/>
                <w:sz w:val="16"/>
                <w:szCs w:val="16"/>
              </w:rPr>
              <w:t>)</w:t>
            </w:r>
          </w:p>
        </w:tc>
        <w:tc>
          <w:tcPr>
            <w:tcW w:w="2478" w:type="dxa"/>
          </w:tcPr>
          <w:p w14:paraId="58BBA474" w14:textId="0F36E097" w:rsidR="002E7904" w:rsidRPr="006B29C5" w:rsidRDefault="00D7068E" w:rsidP="00241142">
            <w:pPr>
              <w:pStyle w:val="Default"/>
              <w:suppressAutoHyphens w:val="0"/>
              <w:autoSpaceDN w:val="0"/>
              <w:adjustRightInd w:val="0"/>
              <w:jc w:val="center"/>
              <w:rPr>
                <w:rFonts w:ascii="Arial" w:hAnsi="Arial" w:cs="Arial"/>
                <w:color w:val="auto"/>
                <w:sz w:val="16"/>
                <w:szCs w:val="16"/>
              </w:rPr>
            </w:pPr>
            <w:r w:rsidRPr="006B29C5">
              <w:rPr>
                <w:rFonts w:ascii="Arial" w:hAnsi="Arial" w:cs="Arial"/>
                <w:color w:val="auto"/>
                <w:sz w:val="16"/>
                <w:szCs w:val="16"/>
              </w:rPr>
              <w:t>Podatek VAT</w:t>
            </w:r>
          </w:p>
        </w:tc>
        <w:tc>
          <w:tcPr>
            <w:tcW w:w="2479" w:type="dxa"/>
          </w:tcPr>
          <w:p w14:paraId="58B42226" w14:textId="44164127" w:rsidR="002E7904" w:rsidRPr="006B29C5" w:rsidRDefault="00F967D0" w:rsidP="00241142">
            <w:pPr>
              <w:pStyle w:val="Default"/>
              <w:suppressAutoHyphens w:val="0"/>
              <w:autoSpaceDN w:val="0"/>
              <w:adjustRightInd w:val="0"/>
              <w:jc w:val="center"/>
              <w:rPr>
                <w:rFonts w:ascii="Arial" w:hAnsi="Arial" w:cs="Arial"/>
                <w:color w:val="auto"/>
                <w:sz w:val="16"/>
                <w:szCs w:val="16"/>
              </w:rPr>
            </w:pPr>
            <w:r w:rsidRPr="006B29C5">
              <w:rPr>
                <w:rFonts w:ascii="Arial" w:hAnsi="Arial" w:cs="Arial"/>
                <w:color w:val="auto"/>
                <w:sz w:val="16"/>
                <w:szCs w:val="16"/>
              </w:rPr>
              <w:t>Łączna wartość oferty</w:t>
            </w:r>
          </w:p>
          <w:p w14:paraId="31A0C9E9" w14:textId="0BDD9B95" w:rsidR="00C1350E" w:rsidRPr="006B29C5" w:rsidRDefault="00C1350E" w:rsidP="00241142">
            <w:pPr>
              <w:pStyle w:val="Default"/>
              <w:suppressAutoHyphens w:val="0"/>
              <w:autoSpaceDN w:val="0"/>
              <w:adjustRightInd w:val="0"/>
              <w:jc w:val="center"/>
              <w:rPr>
                <w:rFonts w:ascii="Arial" w:hAnsi="Arial" w:cs="Arial"/>
                <w:color w:val="auto"/>
                <w:sz w:val="16"/>
                <w:szCs w:val="16"/>
              </w:rPr>
            </w:pPr>
            <w:r w:rsidRPr="006B29C5">
              <w:rPr>
                <w:rFonts w:ascii="Arial" w:hAnsi="Arial" w:cs="Arial"/>
                <w:color w:val="auto"/>
                <w:sz w:val="16"/>
                <w:szCs w:val="16"/>
              </w:rPr>
              <w:t>(</w:t>
            </w:r>
            <w:r w:rsidR="006E7E48" w:rsidRPr="006B29C5">
              <w:rPr>
                <w:rFonts w:ascii="Arial" w:hAnsi="Arial" w:cs="Arial"/>
                <w:color w:val="auto"/>
                <w:sz w:val="16"/>
                <w:szCs w:val="16"/>
              </w:rPr>
              <w:t>poz. 2+3)</w:t>
            </w:r>
          </w:p>
        </w:tc>
      </w:tr>
      <w:tr w:rsidR="002E7904" w14:paraId="356EC485" w14:textId="77777777" w:rsidTr="002E7904">
        <w:tc>
          <w:tcPr>
            <w:tcW w:w="2478" w:type="dxa"/>
          </w:tcPr>
          <w:p w14:paraId="35A1A6CE" w14:textId="77777777" w:rsidR="002E7904" w:rsidRDefault="002E7904" w:rsidP="0093037E">
            <w:pPr>
              <w:pStyle w:val="Default"/>
              <w:suppressAutoHyphens w:val="0"/>
              <w:autoSpaceDN w:val="0"/>
              <w:adjustRightInd w:val="0"/>
              <w:spacing w:after="120" w:line="276" w:lineRule="auto"/>
              <w:jc w:val="both"/>
              <w:rPr>
                <w:rFonts w:ascii="Arial" w:hAnsi="Arial" w:cs="Arial"/>
                <w:color w:val="auto"/>
                <w:sz w:val="20"/>
                <w:szCs w:val="20"/>
              </w:rPr>
            </w:pPr>
          </w:p>
        </w:tc>
        <w:tc>
          <w:tcPr>
            <w:tcW w:w="2478" w:type="dxa"/>
          </w:tcPr>
          <w:p w14:paraId="15890315" w14:textId="77777777" w:rsidR="002E7904" w:rsidRDefault="002E7904" w:rsidP="0093037E">
            <w:pPr>
              <w:pStyle w:val="Default"/>
              <w:suppressAutoHyphens w:val="0"/>
              <w:autoSpaceDN w:val="0"/>
              <w:adjustRightInd w:val="0"/>
              <w:spacing w:after="120" w:line="276" w:lineRule="auto"/>
              <w:jc w:val="both"/>
              <w:rPr>
                <w:rFonts w:ascii="Arial" w:hAnsi="Arial" w:cs="Arial"/>
                <w:color w:val="auto"/>
                <w:sz w:val="20"/>
                <w:szCs w:val="20"/>
              </w:rPr>
            </w:pPr>
          </w:p>
        </w:tc>
        <w:tc>
          <w:tcPr>
            <w:tcW w:w="2478" w:type="dxa"/>
          </w:tcPr>
          <w:p w14:paraId="4447FE31" w14:textId="77777777" w:rsidR="002E7904" w:rsidRDefault="002E7904" w:rsidP="0093037E">
            <w:pPr>
              <w:pStyle w:val="Default"/>
              <w:suppressAutoHyphens w:val="0"/>
              <w:autoSpaceDN w:val="0"/>
              <w:adjustRightInd w:val="0"/>
              <w:spacing w:after="120" w:line="276" w:lineRule="auto"/>
              <w:jc w:val="both"/>
              <w:rPr>
                <w:rFonts w:ascii="Arial" w:hAnsi="Arial" w:cs="Arial"/>
                <w:color w:val="auto"/>
                <w:sz w:val="20"/>
                <w:szCs w:val="20"/>
              </w:rPr>
            </w:pPr>
          </w:p>
        </w:tc>
        <w:tc>
          <w:tcPr>
            <w:tcW w:w="2479" w:type="dxa"/>
          </w:tcPr>
          <w:p w14:paraId="18EF752B" w14:textId="77777777" w:rsidR="002E7904" w:rsidRDefault="002E7904" w:rsidP="0093037E">
            <w:pPr>
              <w:pStyle w:val="Default"/>
              <w:suppressAutoHyphens w:val="0"/>
              <w:autoSpaceDN w:val="0"/>
              <w:adjustRightInd w:val="0"/>
              <w:spacing w:after="120" w:line="276" w:lineRule="auto"/>
              <w:jc w:val="both"/>
              <w:rPr>
                <w:rFonts w:ascii="Arial" w:hAnsi="Arial" w:cs="Arial"/>
                <w:color w:val="auto"/>
                <w:sz w:val="20"/>
                <w:szCs w:val="20"/>
              </w:rPr>
            </w:pPr>
          </w:p>
        </w:tc>
      </w:tr>
    </w:tbl>
    <w:p w14:paraId="123A4BA5" w14:textId="77777777" w:rsidR="0028624E" w:rsidRDefault="0028624E" w:rsidP="0028624E">
      <w:pPr>
        <w:spacing w:after="120" w:line="276" w:lineRule="auto"/>
        <w:jc w:val="both"/>
        <w:textAlignment w:val="baseline"/>
        <w:rPr>
          <w:rFonts w:ascii="Arial" w:hAnsi="Arial" w:cs="Arial"/>
          <w:b/>
          <w:bCs/>
          <w:sz w:val="20"/>
          <w:szCs w:val="20"/>
        </w:rPr>
      </w:pPr>
    </w:p>
    <w:p w14:paraId="2A40C0A1" w14:textId="6FC2761E" w:rsidR="003E775E" w:rsidRPr="0009358F" w:rsidRDefault="003E775E" w:rsidP="00A3692B">
      <w:pPr>
        <w:numPr>
          <w:ilvl w:val="0"/>
          <w:numId w:val="39"/>
        </w:numPr>
        <w:spacing w:after="120" w:line="276" w:lineRule="auto"/>
        <w:jc w:val="both"/>
        <w:textAlignment w:val="baseline"/>
        <w:rPr>
          <w:rFonts w:ascii="Arial" w:hAnsi="Arial" w:cs="Arial"/>
          <w:b/>
          <w:bCs/>
          <w:sz w:val="20"/>
          <w:szCs w:val="20"/>
        </w:rPr>
      </w:pPr>
      <w:r w:rsidRPr="0009358F">
        <w:rPr>
          <w:rFonts w:ascii="Arial" w:hAnsi="Arial" w:cs="Arial"/>
          <w:b/>
          <w:bCs/>
          <w:sz w:val="20"/>
          <w:szCs w:val="20"/>
        </w:rPr>
        <w:t>Oświadczenia dotyczące powstania obowiązku podatkowego u Zamawiającego zgodnie z przepisami podatku od towarów i usług</w:t>
      </w:r>
      <w:r w:rsidR="00BE772D" w:rsidRPr="0009358F">
        <w:rPr>
          <w:rFonts w:ascii="Arial" w:hAnsi="Arial" w:cs="Arial"/>
          <w:b/>
          <w:bCs/>
          <w:sz w:val="20"/>
          <w:szCs w:val="20"/>
        </w:rPr>
        <w:t xml:space="preserve"> </w:t>
      </w:r>
      <w:r w:rsidR="00BE772D" w:rsidRPr="0009358F">
        <w:rPr>
          <w:rFonts w:ascii="Arial" w:hAnsi="Arial" w:cs="Arial"/>
          <w:sz w:val="20"/>
          <w:szCs w:val="20"/>
        </w:rPr>
        <w:t>**</w:t>
      </w:r>
    </w:p>
    <w:p w14:paraId="112A9E15" w14:textId="747CA5C4" w:rsidR="003E775E" w:rsidRPr="0009358F" w:rsidRDefault="003E775E" w:rsidP="00A3692B">
      <w:pPr>
        <w:numPr>
          <w:ilvl w:val="0"/>
          <w:numId w:val="40"/>
        </w:numPr>
        <w:spacing w:after="120" w:line="276" w:lineRule="auto"/>
        <w:ind w:left="567" w:hanging="567"/>
        <w:jc w:val="both"/>
        <w:textAlignment w:val="baseline"/>
        <w:rPr>
          <w:rFonts w:ascii="Arial" w:hAnsi="Arial" w:cs="Arial"/>
          <w:sz w:val="20"/>
          <w:szCs w:val="20"/>
        </w:rPr>
      </w:pPr>
      <w:r w:rsidRPr="0009358F">
        <w:rPr>
          <w:rFonts w:ascii="Arial" w:hAnsi="Arial" w:cs="Arial"/>
          <w:sz w:val="20"/>
          <w:szCs w:val="20"/>
        </w:rPr>
        <w:t>Oświadczam, iż wybór mojej/naszej oferty nie będzie prowadził do powstania u Zamawiającego obowiązku podatkowego zgodnie z przepisami o podatku od towarów i usług</w:t>
      </w:r>
      <w:r w:rsidR="00C602AC" w:rsidRPr="0009358F">
        <w:rPr>
          <w:rFonts w:ascii="Arial" w:hAnsi="Arial" w:cs="Arial"/>
          <w:sz w:val="20"/>
          <w:szCs w:val="20"/>
        </w:rPr>
        <w:t>**</w:t>
      </w:r>
      <w:r w:rsidRPr="0009358F">
        <w:rPr>
          <w:rFonts w:ascii="Arial" w:hAnsi="Arial" w:cs="Arial"/>
          <w:sz w:val="20"/>
          <w:szCs w:val="20"/>
        </w:rPr>
        <w:t>.</w:t>
      </w:r>
    </w:p>
    <w:p w14:paraId="2AFF4AF2" w14:textId="77777777" w:rsidR="003E775E" w:rsidRPr="0009358F" w:rsidRDefault="003E775E" w:rsidP="00A3692B">
      <w:pPr>
        <w:numPr>
          <w:ilvl w:val="0"/>
          <w:numId w:val="40"/>
        </w:numPr>
        <w:spacing w:after="120" w:line="276" w:lineRule="auto"/>
        <w:ind w:left="567" w:hanging="567"/>
        <w:jc w:val="both"/>
        <w:textAlignment w:val="baseline"/>
        <w:rPr>
          <w:rFonts w:ascii="Arial" w:hAnsi="Arial" w:cs="Arial"/>
          <w:sz w:val="20"/>
          <w:szCs w:val="20"/>
        </w:rPr>
      </w:pPr>
      <w:r w:rsidRPr="0009358F">
        <w:rPr>
          <w:rFonts w:ascii="Arial" w:hAnsi="Arial" w:cs="Arial"/>
          <w:sz w:val="20"/>
          <w:szCs w:val="20"/>
        </w:rPr>
        <w:lastRenderedPageBreak/>
        <w:t xml:space="preserve">Oświadczam, iż wybór mojej/naszej oferty będzie prowadził do powstania u Zamawiającego obowiązku podatkowego zgodnie z przepisami o podatku od towarów i usług. </w:t>
      </w:r>
      <w:r w:rsidRPr="0009358F">
        <w:rPr>
          <w:rFonts w:ascii="Arial" w:hAnsi="Arial" w:cs="Arial"/>
          <w:sz w:val="20"/>
          <w:szCs w:val="20"/>
          <w:u w:val="single"/>
        </w:rPr>
        <w:t>W takiej sytuacji w miejscu na wpisanie VAT należy wpisać „odwrócone obciążenie</w:t>
      </w:r>
      <w:r w:rsidRPr="0009358F">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1EEAEC0D" w14:textId="1671128C" w:rsidR="003E775E" w:rsidRPr="0009358F" w:rsidRDefault="003E775E" w:rsidP="0093037E">
      <w:pPr>
        <w:spacing w:after="120" w:line="276" w:lineRule="auto"/>
        <w:ind w:left="567" w:hanging="567"/>
        <w:jc w:val="both"/>
        <w:rPr>
          <w:rFonts w:ascii="Arial" w:hAnsi="Arial" w:cs="Arial"/>
          <w:sz w:val="20"/>
          <w:szCs w:val="20"/>
        </w:rPr>
      </w:pPr>
      <w:r w:rsidRPr="0009358F">
        <w:rPr>
          <w:rFonts w:ascii="Arial" w:hAnsi="Arial" w:cs="Arial"/>
          <w:sz w:val="20"/>
          <w:szCs w:val="20"/>
        </w:rPr>
        <w:t>**</w:t>
      </w:r>
      <w:r w:rsidRPr="0009358F">
        <w:rPr>
          <w:rFonts w:ascii="Arial" w:hAnsi="Arial" w:cs="Arial"/>
          <w:b/>
          <w:bCs/>
          <w:sz w:val="20"/>
          <w:szCs w:val="20"/>
        </w:rPr>
        <w:t>Niepotrzebne skreślić.</w:t>
      </w:r>
    </w:p>
    <w:p w14:paraId="1864C611" w14:textId="10CAFE82" w:rsidR="000711E2" w:rsidRPr="0009358F" w:rsidRDefault="000D3456" w:rsidP="00A3692B">
      <w:pPr>
        <w:pStyle w:val="Default"/>
        <w:numPr>
          <w:ilvl w:val="0"/>
          <w:numId w:val="41"/>
        </w:numPr>
        <w:suppressAutoHyphens w:val="0"/>
        <w:autoSpaceDN w:val="0"/>
        <w:adjustRightInd w:val="0"/>
        <w:spacing w:after="120" w:line="276" w:lineRule="auto"/>
        <w:ind w:left="567" w:hanging="567"/>
        <w:jc w:val="both"/>
        <w:rPr>
          <w:rFonts w:ascii="Arial" w:hAnsi="Arial" w:cs="Arial"/>
          <w:color w:val="auto"/>
          <w:sz w:val="20"/>
          <w:szCs w:val="20"/>
        </w:rPr>
      </w:pPr>
      <w:r w:rsidRPr="0009358F">
        <w:rPr>
          <w:rFonts w:ascii="Arial" w:hAnsi="Arial" w:cs="Arial"/>
          <w:color w:val="auto"/>
          <w:sz w:val="20"/>
          <w:szCs w:val="20"/>
        </w:rPr>
        <w:t xml:space="preserve">Oświadczamy, </w:t>
      </w:r>
      <w:r w:rsidR="000711E2" w:rsidRPr="0009358F">
        <w:rPr>
          <w:rFonts w:ascii="Arial" w:hAnsi="Arial" w:cs="Arial"/>
          <w:color w:val="auto"/>
          <w:sz w:val="20"/>
          <w:szCs w:val="20"/>
        </w:rPr>
        <w:t>że zapoznaliśmy się ze Specyfikacją Warunków Zamówienia i akceptujemy wszystkie warunki w niej zawarte.</w:t>
      </w:r>
    </w:p>
    <w:p w14:paraId="6D0F4840" w14:textId="067F487C" w:rsidR="000711E2" w:rsidRPr="0009358F" w:rsidRDefault="000D3456" w:rsidP="00A3692B">
      <w:pPr>
        <w:pStyle w:val="Default"/>
        <w:numPr>
          <w:ilvl w:val="0"/>
          <w:numId w:val="41"/>
        </w:numPr>
        <w:suppressAutoHyphens w:val="0"/>
        <w:autoSpaceDN w:val="0"/>
        <w:adjustRightInd w:val="0"/>
        <w:spacing w:after="120" w:line="276" w:lineRule="auto"/>
        <w:ind w:left="567" w:hanging="567"/>
        <w:jc w:val="both"/>
        <w:rPr>
          <w:rFonts w:ascii="Arial" w:hAnsi="Arial" w:cs="Arial"/>
          <w:color w:val="auto"/>
          <w:sz w:val="20"/>
          <w:szCs w:val="20"/>
        </w:rPr>
      </w:pPr>
      <w:r w:rsidRPr="0009358F">
        <w:rPr>
          <w:rFonts w:ascii="Arial" w:hAnsi="Arial" w:cs="Arial"/>
          <w:color w:val="auto"/>
          <w:sz w:val="20"/>
          <w:szCs w:val="20"/>
        </w:rPr>
        <w:t>Oświadczamy,</w:t>
      </w:r>
      <w:r w:rsidR="000711E2" w:rsidRPr="0009358F">
        <w:rPr>
          <w:rFonts w:ascii="Arial" w:hAnsi="Arial" w:cs="Arial"/>
          <w:color w:val="auto"/>
          <w:sz w:val="20"/>
          <w:szCs w:val="20"/>
        </w:rPr>
        <w:t xml:space="preserve"> że uzyskaliśmy wszelkie informacje niezbędne do prawidłowego przygotowania i złożenia niniejszej oferty.</w:t>
      </w:r>
    </w:p>
    <w:p w14:paraId="2C409903" w14:textId="18459663" w:rsidR="00BC5A18" w:rsidRPr="0009358F" w:rsidRDefault="000D3456" w:rsidP="00A3692B">
      <w:pPr>
        <w:pStyle w:val="Default"/>
        <w:numPr>
          <w:ilvl w:val="0"/>
          <w:numId w:val="41"/>
        </w:numPr>
        <w:suppressAutoHyphens w:val="0"/>
        <w:autoSpaceDN w:val="0"/>
        <w:adjustRightInd w:val="0"/>
        <w:spacing w:after="120" w:line="276" w:lineRule="auto"/>
        <w:ind w:left="567" w:hanging="567"/>
        <w:jc w:val="both"/>
        <w:rPr>
          <w:rFonts w:ascii="Arial" w:hAnsi="Arial" w:cs="Arial"/>
          <w:color w:val="auto"/>
          <w:sz w:val="20"/>
          <w:szCs w:val="20"/>
        </w:rPr>
      </w:pPr>
      <w:r w:rsidRPr="0009358F">
        <w:rPr>
          <w:rFonts w:ascii="Arial" w:hAnsi="Arial" w:cs="Arial"/>
          <w:color w:val="auto"/>
          <w:sz w:val="20"/>
          <w:szCs w:val="20"/>
        </w:rPr>
        <w:t>Oświadczamy,</w:t>
      </w:r>
      <w:r w:rsidR="00BC5A18" w:rsidRPr="0009358F">
        <w:rPr>
          <w:rFonts w:ascii="Arial" w:hAnsi="Arial" w:cs="Arial"/>
          <w:color w:val="auto"/>
          <w:sz w:val="20"/>
          <w:szCs w:val="20"/>
        </w:rPr>
        <w:t xml:space="preserve"> że jesteśmy związani niniejszą ofertą od dnia upływu terminu składania ofert do dnia wskazanego w </w:t>
      </w:r>
      <w:r w:rsidR="001D4847" w:rsidRPr="0009358F">
        <w:rPr>
          <w:rFonts w:ascii="Arial" w:hAnsi="Arial" w:cs="Arial"/>
          <w:color w:val="auto"/>
          <w:sz w:val="20"/>
          <w:szCs w:val="20"/>
        </w:rPr>
        <w:t>rozdziale XVIII</w:t>
      </w:r>
      <w:r w:rsidR="00BC5A18" w:rsidRPr="0009358F">
        <w:rPr>
          <w:rFonts w:ascii="Arial" w:hAnsi="Arial" w:cs="Arial"/>
          <w:color w:val="auto"/>
          <w:sz w:val="20"/>
          <w:szCs w:val="20"/>
        </w:rPr>
        <w:t xml:space="preserve"> SWZ</w:t>
      </w:r>
      <w:r w:rsidR="001D4847" w:rsidRPr="0009358F">
        <w:rPr>
          <w:rFonts w:ascii="Arial" w:hAnsi="Arial" w:cs="Arial"/>
          <w:color w:val="auto"/>
          <w:sz w:val="20"/>
          <w:szCs w:val="20"/>
        </w:rPr>
        <w:t xml:space="preserve"> w części I informacja dla </w:t>
      </w:r>
      <w:r w:rsidR="0098373B" w:rsidRPr="0009358F">
        <w:rPr>
          <w:rFonts w:ascii="Arial" w:hAnsi="Arial" w:cs="Arial"/>
          <w:color w:val="auto"/>
          <w:sz w:val="20"/>
          <w:szCs w:val="20"/>
        </w:rPr>
        <w:t>Wykonawców</w:t>
      </w:r>
    </w:p>
    <w:p w14:paraId="63DCB299" w14:textId="7BF3B771" w:rsidR="000D3456" w:rsidRPr="0009358F" w:rsidRDefault="000D3456" w:rsidP="00691878">
      <w:pPr>
        <w:pStyle w:val="Akapitzlist"/>
        <w:numPr>
          <w:ilvl w:val="0"/>
          <w:numId w:val="41"/>
        </w:numPr>
        <w:spacing w:after="120" w:line="276" w:lineRule="auto"/>
        <w:ind w:left="567" w:hanging="567"/>
        <w:jc w:val="both"/>
        <w:rPr>
          <w:rFonts w:ascii="Arial" w:hAnsi="Arial" w:cs="Arial"/>
          <w:sz w:val="20"/>
          <w:szCs w:val="20"/>
        </w:rPr>
      </w:pPr>
      <w:r w:rsidRPr="0009358F">
        <w:rPr>
          <w:rFonts w:ascii="Arial" w:hAnsi="Arial" w:cs="Arial"/>
          <w:sz w:val="20"/>
          <w:szCs w:val="20"/>
        </w:rPr>
        <w:t xml:space="preserve">Oświadczamy, że zapoznaliśmy się z </w:t>
      </w:r>
      <w:r w:rsidR="00EB3E09" w:rsidRPr="0009358F">
        <w:rPr>
          <w:rFonts w:ascii="Arial" w:hAnsi="Arial" w:cs="Arial"/>
          <w:sz w:val="20"/>
          <w:szCs w:val="20"/>
        </w:rPr>
        <w:t>projektowanymi postanowieniami umowy</w:t>
      </w:r>
      <w:r w:rsidRPr="0009358F">
        <w:rPr>
          <w:rFonts w:ascii="Arial" w:hAnsi="Arial" w:cs="Arial"/>
          <w:sz w:val="20"/>
          <w:szCs w:val="20"/>
        </w:rPr>
        <w:t xml:space="preserve">, określonymi w części III do Specyfikacji Warunków Zamówienia i </w:t>
      </w:r>
      <w:r w:rsidR="00EB3E09" w:rsidRPr="0009358F">
        <w:rPr>
          <w:rFonts w:ascii="Arial" w:hAnsi="Arial" w:cs="Arial"/>
          <w:sz w:val="20"/>
          <w:szCs w:val="20"/>
        </w:rPr>
        <w:t>zobowiązujemy się</w:t>
      </w:r>
      <w:r w:rsidRPr="0009358F">
        <w:rPr>
          <w:rFonts w:ascii="Arial" w:hAnsi="Arial" w:cs="Arial"/>
          <w:sz w:val="20"/>
          <w:szCs w:val="20"/>
        </w:rPr>
        <w:t>, w przypadku wyboru naszej oferty, do zawarcia umowy zgodnej z niniejszą ofertą, na warunkach w ni</w:t>
      </w:r>
      <w:r w:rsidR="0098373B">
        <w:rPr>
          <w:rFonts w:ascii="Arial" w:hAnsi="Arial" w:cs="Arial"/>
          <w:sz w:val="20"/>
          <w:szCs w:val="20"/>
        </w:rPr>
        <w:t>ej</w:t>
      </w:r>
      <w:r w:rsidRPr="0009358F">
        <w:rPr>
          <w:rFonts w:ascii="Arial" w:hAnsi="Arial" w:cs="Arial"/>
          <w:sz w:val="20"/>
          <w:szCs w:val="20"/>
        </w:rPr>
        <w:t xml:space="preserve"> określonych.</w:t>
      </w:r>
    </w:p>
    <w:p w14:paraId="356E62CC" w14:textId="53B375B8" w:rsidR="003E775E" w:rsidRPr="0009358F" w:rsidRDefault="0038201E" w:rsidP="00691878">
      <w:pPr>
        <w:pStyle w:val="Akapitzlist"/>
        <w:numPr>
          <w:ilvl w:val="0"/>
          <w:numId w:val="41"/>
        </w:numPr>
        <w:spacing w:after="120" w:line="276" w:lineRule="auto"/>
        <w:ind w:left="567" w:hanging="567"/>
        <w:jc w:val="both"/>
        <w:rPr>
          <w:rFonts w:ascii="Arial" w:hAnsi="Arial" w:cs="Arial"/>
          <w:sz w:val="20"/>
          <w:szCs w:val="20"/>
        </w:rPr>
      </w:pPr>
      <w:r w:rsidRPr="0009358F">
        <w:rPr>
          <w:rFonts w:ascii="Arial" w:hAnsi="Arial" w:cs="Arial"/>
          <w:sz w:val="20"/>
          <w:szCs w:val="20"/>
        </w:rPr>
        <w:t>Oświadczamy, że z</w:t>
      </w:r>
      <w:r w:rsidR="003E775E" w:rsidRPr="0009358F">
        <w:rPr>
          <w:rFonts w:ascii="Arial" w:hAnsi="Arial" w:cs="Arial"/>
          <w:sz w:val="20"/>
          <w:szCs w:val="20"/>
        </w:rPr>
        <w:t>obowiązujemy się do realizacji zamówienia w terminie</w:t>
      </w:r>
      <w:r w:rsidR="00590769" w:rsidRPr="0009358F">
        <w:rPr>
          <w:rFonts w:ascii="Arial" w:hAnsi="Arial" w:cs="Arial"/>
          <w:sz w:val="20"/>
          <w:szCs w:val="20"/>
        </w:rPr>
        <w:t xml:space="preserve"> </w:t>
      </w:r>
      <w:r w:rsidR="001A0C52" w:rsidRPr="0009358F">
        <w:rPr>
          <w:rFonts w:ascii="Arial" w:hAnsi="Arial" w:cs="Arial"/>
          <w:sz w:val="20"/>
          <w:szCs w:val="20"/>
        </w:rPr>
        <w:t xml:space="preserve">od dnia </w:t>
      </w:r>
      <w:r w:rsidR="008D163A" w:rsidRPr="0009358F">
        <w:rPr>
          <w:rFonts w:ascii="Arial" w:hAnsi="Arial" w:cs="Arial"/>
          <w:sz w:val="20"/>
          <w:szCs w:val="20"/>
        </w:rPr>
        <w:t xml:space="preserve"> </w:t>
      </w:r>
      <w:r w:rsidR="00160393" w:rsidRPr="0009358F">
        <w:rPr>
          <w:rFonts w:ascii="Arial" w:hAnsi="Arial" w:cs="Arial"/>
          <w:sz w:val="20"/>
          <w:szCs w:val="20"/>
        </w:rPr>
        <w:t xml:space="preserve">1 czerwca 2021 r. do dnia 31 sierpnia 2021 r.  </w:t>
      </w:r>
    </w:p>
    <w:p w14:paraId="62164C9B" w14:textId="7364F78E" w:rsidR="008D163A" w:rsidRPr="0009358F" w:rsidRDefault="008D163A" w:rsidP="00691878">
      <w:pPr>
        <w:pStyle w:val="Akapitzlist"/>
        <w:numPr>
          <w:ilvl w:val="0"/>
          <w:numId w:val="41"/>
        </w:numPr>
        <w:spacing w:after="120" w:line="276" w:lineRule="auto"/>
        <w:ind w:left="567" w:hanging="567"/>
        <w:jc w:val="both"/>
        <w:rPr>
          <w:rFonts w:ascii="Arial" w:hAnsi="Arial" w:cs="Arial"/>
          <w:sz w:val="20"/>
          <w:szCs w:val="20"/>
        </w:rPr>
      </w:pPr>
      <w:r w:rsidRPr="0009358F">
        <w:rPr>
          <w:rFonts w:ascii="Arial" w:hAnsi="Arial" w:cs="Arial"/>
          <w:sz w:val="20"/>
          <w:szCs w:val="20"/>
        </w:rPr>
        <w:t xml:space="preserve">Oświadczamy, </w:t>
      </w:r>
      <w:r w:rsidR="00E34EF2" w:rsidRPr="0009358F">
        <w:rPr>
          <w:rFonts w:ascii="Arial" w:hAnsi="Arial" w:cs="Arial"/>
          <w:sz w:val="20"/>
          <w:szCs w:val="20"/>
        </w:rPr>
        <w:t xml:space="preserve">że </w:t>
      </w:r>
      <w:r w:rsidRPr="0009358F">
        <w:rPr>
          <w:rFonts w:ascii="Arial" w:hAnsi="Arial" w:cs="Arial"/>
          <w:sz w:val="20"/>
          <w:szCs w:val="20"/>
        </w:rPr>
        <w:t>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439AD701" w14:textId="77777777" w:rsidR="00FA3044" w:rsidRPr="0009358F" w:rsidRDefault="00FA3044" w:rsidP="00691878">
      <w:pPr>
        <w:pStyle w:val="Default"/>
        <w:numPr>
          <w:ilvl w:val="0"/>
          <w:numId w:val="41"/>
        </w:numPr>
        <w:suppressAutoHyphens w:val="0"/>
        <w:autoSpaceDN w:val="0"/>
        <w:adjustRightInd w:val="0"/>
        <w:spacing w:after="120" w:line="276" w:lineRule="auto"/>
        <w:ind w:left="567" w:hanging="567"/>
        <w:jc w:val="both"/>
        <w:rPr>
          <w:rFonts w:ascii="Arial" w:hAnsi="Arial" w:cs="Arial"/>
          <w:color w:val="auto"/>
          <w:sz w:val="20"/>
          <w:szCs w:val="20"/>
        </w:rPr>
      </w:pPr>
      <w:r w:rsidRPr="0009358F">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7ED4514C" w14:textId="2554511F" w:rsidR="00BA176C" w:rsidRPr="0009358F" w:rsidRDefault="00BA176C" w:rsidP="00A3692B">
      <w:pPr>
        <w:pStyle w:val="Default"/>
        <w:numPr>
          <w:ilvl w:val="0"/>
          <w:numId w:val="41"/>
        </w:numPr>
        <w:suppressAutoHyphens w:val="0"/>
        <w:autoSpaceDN w:val="0"/>
        <w:adjustRightInd w:val="0"/>
        <w:spacing w:after="120" w:line="276" w:lineRule="auto"/>
        <w:ind w:left="567" w:hanging="567"/>
        <w:rPr>
          <w:rFonts w:ascii="Arial" w:hAnsi="Arial" w:cs="Arial"/>
          <w:color w:val="auto"/>
          <w:sz w:val="20"/>
          <w:szCs w:val="20"/>
        </w:rPr>
      </w:pPr>
      <w:r w:rsidRPr="0009358F">
        <w:rPr>
          <w:rFonts w:ascii="Arial" w:hAnsi="Arial" w:cs="Arial"/>
          <w:color w:val="auto"/>
          <w:sz w:val="20"/>
          <w:szCs w:val="20"/>
        </w:rPr>
        <w:t xml:space="preserve">Wraz z ofertą </w:t>
      </w:r>
      <w:r w:rsidRPr="0009358F">
        <w:rPr>
          <w:rFonts w:ascii="Arial" w:hAnsi="Arial" w:cs="Arial"/>
          <w:b/>
          <w:bCs/>
          <w:color w:val="auto"/>
          <w:sz w:val="20"/>
          <w:szCs w:val="20"/>
        </w:rPr>
        <w:t xml:space="preserve">składamy </w:t>
      </w:r>
      <w:r w:rsidRPr="0009358F">
        <w:rPr>
          <w:rFonts w:ascii="Arial" w:hAnsi="Arial" w:cs="Arial"/>
          <w:color w:val="auto"/>
          <w:sz w:val="20"/>
          <w:szCs w:val="20"/>
        </w:rPr>
        <w:t>następujące oświadczenia i dokumenty:</w:t>
      </w:r>
    </w:p>
    <w:p w14:paraId="323FDC21" w14:textId="7EBE7272" w:rsidR="00BA176C" w:rsidRPr="0009358F" w:rsidRDefault="00BA176C" w:rsidP="00A3692B">
      <w:pPr>
        <w:pStyle w:val="Default"/>
        <w:numPr>
          <w:ilvl w:val="0"/>
          <w:numId w:val="43"/>
        </w:numPr>
        <w:spacing w:after="120" w:line="276" w:lineRule="auto"/>
        <w:ind w:left="567" w:hanging="567"/>
        <w:rPr>
          <w:rFonts w:ascii="Arial" w:hAnsi="Arial" w:cs="Arial"/>
          <w:color w:val="auto"/>
          <w:sz w:val="20"/>
          <w:szCs w:val="20"/>
        </w:rPr>
      </w:pPr>
      <w:r w:rsidRPr="0009358F">
        <w:rPr>
          <w:rFonts w:ascii="Arial" w:hAnsi="Arial" w:cs="Arial"/>
          <w:color w:val="auto"/>
          <w:sz w:val="20"/>
          <w:szCs w:val="20"/>
        </w:rPr>
        <w:t>.…….</w:t>
      </w:r>
    </w:p>
    <w:p w14:paraId="56EC99DB" w14:textId="6B398622" w:rsidR="00BA176C" w:rsidRPr="0009358F" w:rsidRDefault="00BA176C" w:rsidP="00A3692B">
      <w:pPr>
        <w:pStyle w:val="Default"/>
        <w:numPr>
          <w:ilvl w:val="0"/>
          <w:numId w:val="43"/>
        </w:numPr>
        <w:spacing w:after="120" w:line="276" w:lineRule="auto"/>
        <w:ind w:left="567" w:hanging="567"/>
        <w:rPr>
          <w:rFonts w:ascii="Arial" w:hAnsi="Arial" w:cs="Arial"/>
          <w:color w:val="auto"/>
          <w:sz w:val="20"/>
          <w:szCs w:val="20"/>
        </w:rPr>
      </w:pPr>
      <w:r w:rsidRPr="0009358F">
        <w:rPr>
          <w:rFonts w:ascii="Arial" w:hAnsi="Arial" w:cs="Arial"/>
          <w:color w:val="auto"/>
          <w:sz w:val="20"/>
          <w:szCs w:val="20"/>
        </w:rPr>
        <w:t>.…….</w:t>
      </w:r>
    </w:p>
    <w:p w14:paraId="67C4D4CB" w14:textId="1F0B05A7" w:rsidR="003E775E" w:rsidRPr="0009358F" w:rsidRDefault="00BA176C" w:rsidP="00A3692B">
      <w:pPr>
        <w:pStyle w:val="Default"/>
        <w:numPr>
          <w:ilvl w:val="0"/>
          <w:numId w:val="43"/>
        </w:numPr>
        <w:spacing w:after="120" w:line="276" w:lineRule="auto"/>
        <w:ind w:left="567" w:hanging="567"/>
        <w:rPr>
          <w:rFonts w:ascii="Arial" w:hAnsi="Arial" w:cs="Arial"/>
          <w:color w:val="auto"/>
          <w:sz w:val="20"/>
          <w:szCs w:val="20"/>
        </w:rPr>
      </w:pPr>
      <w:r w:rsidRPr="0009358F">
        <w:rPr>
          <w:rFonts w:ascii="Arial" w:hAnsi="Arial" w:cs="Arial"/>
          <w:color w:val="auto"/>
          <w:sz w:val="20"/>
          <w:szCs w:val="20"/>
        </w:rPr>
        <w:t>.…….</w:t>
      </w:r>
    </w:p>
    <w:p w14:paraId="27261A90" w14:textId="7BD5C9BF" w:rsidR="004854C6" w:rsidRPr="0009358F" w:rsidRDefault="004854C6" w:rsidP="0093037E">
      <w:pPr>
        <w:pBdr>
          <w:bottom w:val="single" w:sz="4" w:space="1" w:color="auto"/>
        </w:pBdr>
        <w:spacing w:after="120" w:line="276" w:lineRule="auto"/>
        <w:jc w:val="right"/>
        <w:rPr>
          <w:rFonts w:ascii="Arial" w:hAnsi="Arial" w:cs="Arial"/>
          <w:b/>
          <w:bCs/>
          <w:sz w:val="20"/>
          <w:szCs w:val="20"/>
        </w:rPr>
      </w:pPr>
    </w:p>
    <w:p w14:paraId="50084D1C" w14:textId="7D2F8D6E" w:rsidR="00511B11" w:rsidRPr="0009358F" w:rsidRDefault="00720CCB" w:rsidP="0093037E">
      <w:pPr>
        <w:pStyle w:val="Default"/>
        <w:spacing w:after="120" w:line="276" w:lineRule="auto"/>
        <w:rPr>
          <w:rFonts w:ascii="Arial" w:hAnsi="Arial" w:cs="Arial"/>
          <w:i/>
          <w:iCs/>
          <w:color w:val="auto"/>
          <w:sz w:val="20"/>
          <w:szCs w:val="20"/>
        </w:rPr>
      </w:pPr>
      <w:r w:rsidRPr="0009358F">
        <w:rPr>
          <w:rFonts w:ascii="Arial" w:hAnsi="Arial" w:cs="Arial"/>
          <w:i/>
          <w:iCs/>
          <w:color w:val="auto"/>
          <w:sz w:val="20"/>
          <w:szCs w:val="20"/>
        </w:rPr>
        <w:t>p</w:t>
      </w:r>
      <w:r w:rsidR="00511B11" w:rsidRPr="0009358F">
        <w:rPr>
          <w:rFonts w:ascii="Arial" w:hAnsi="Arial" w:cs="Arial"/>
          <w:i/>
          <w:iCs/>
          <w:color w:val="auto"/>
          <w:sz w:val="20"/>
          <w:szCs w:val="20"/>
        </w:rPr>
        <w:t xml:space="preserve">odpis </w:t>
      </w:r>
    </w:p>
    <w:p w14:paraId="656C32D7" w14:textId="77777777" w:rsidR="00511B11" w:rsidRPr="0009358F" w:rsidRDefault="00511B11" w:rsidP="0093037E">
      <w:pPr>
        <w:pStyle w:val="Default"/>
        <w:spacing w:after="120" w:line="276" w:lineRule="auto"/>
        <w:rPr>
          <w:rFonts w:ascii="Arial" w:hAnsi="Arial" w:cs="Arial"/>
          <w:i/>
          <w:iCs/>
          <w:color w:val="auto"/>
          <w:sz w:val="20"/>
          <w:szCs w:val="20"/>
          <w:u w:val="single"/>
        </w:rPr>
      </w:pPr>
    </w:p>
    <w:p w14:paraId="577D053D" w14:textId="6983193D" w:rsidR="004854C6" w:rsidRPr="0009358F" w:rsidRDefault="004854C6" w:rsidP="0093037E">
      <w:pPr>
        <w:pStyle w:val="Default"/>
        <w:spacing w:after="120" w:line="276" w:lineRule="auto"/>
        <w:rPr>
          <w:rFonts w:ascii="Arial" w:hAnsi="Arial" w:cs="Arial"/>
          <w:i/>
          <w:iCs/>
          <w:color w:val="auto"/>
          <w:sz w:val="20"/>
          <w:szCs w:val="20"/>
          <w:u w:val="single"/>
        </w:rPr>
      </w:pPr>
      <w:r w:rsidRPr="0009358F">
        <w:rPr>
          <w:rFonts w:ascii="Arial" w:hAnsi="Arial" w:cs="Arial"/>
          <w:i/>
          <w:iCs/>
          <w:color w:val="auto"/>
          <w:sz w:val="20"/>
          <w:szCs w:val="20"/>
          <w:u w:val="single"/>
        </w:rPr>
        <w:t>Informacja dla Wykonawcy:</w:t>
      </w:r>
    </w:p>
    <w:p w14:paraId="71D0FF8D" w14:textId="69DAD024" w:rsidR="004854C6" w:rsidRPr="0009358F" w:rsidRDefault="004854C6" w:rsidP="0093037E">
      <w:pPr>
        <w:pStyle w:val="Default"/>
        <w:spacing w:after="120" w:line="276" w:lineRule="auto"/>
        <w:jc w:val="both"/>
        <w:rPr>
          <w:rFonts w:ascii="Arial" w:hAnsi="Arial" w:cs="Arial"/>
          <w:color w:val="auto"/>
          <w:sz w:val="20"/>
          <w:szCs w:val="20"/>
        </w:rPr>
      </w:pPr>
      <w:r w:rsidRPr="0009358F">
        <w:rPr>
          <w:rFonts w:ascii="Arial" w:hAnsi="Arial" w:cs="Arial"/>
          <w:color w:val="auto"/>
          <w:sz w:val="20"/>
          <w:szCs w:val="20"/>
        </w:rPr>
        <w:t>Formularz oferty musi być opatrzony przez osobę lub osoby uprawnione do reprezentowania firmy kwalifikowanym podpisem elektronicznym, podpisem zaufanym lub podpisem osobistym i przekazany Zamawiającemu wraz z dokumentem(mi)</w:t>
      </w:r>
      <w:r w:rsidR="00691878">
        <w:rPr>
          <w:rFonts w:ascii="Arial" w:hAnsi="Arial" w:cs="Arial"/>
          <w:color w:val="auto"/>
          <w:sz w:val="20"/>
          <w:szCs w:val="20"/>
        </w:rPr>
        <w:t xml:space="preserve"> </w:t>
      </w:r>
      <w:r w:rsidRPr="0009358F">
        <w:rPr>
          <w:rFonts w:ascii="Arial" w:hAnsi="Arial" w:cs="Arial"/>
          <w:color w:val="auto"/>
          <w:sz w:val="20"/>
          <w:szCs w:val="20"/>
        </w:rPr>
        <w:t>potwierdzającymi prawo do reprezentacji Wykonawcy przez osobę podpisującą ofertę.</w:t>
      </w:r>
    </w:p>
    <w:p w14:paraId="79E8CA91" w14:textId="77777777" w:rsidR="004854C6" w:rsidRPr="0009358F" w:rsidRDefault="004854C6" w:rsidP="0093037E">
      <w:pPr>
        <w:pStyle w:val="Default"/>
        <w:spacing w:after="120" w:line="276" w:lineRule="auto"/>
        <w:jc w:val="both"/>
        <w:rPr>
          <w:rFonts w:ascii="Arial" w:hAnsi="Arial" w:cs="Arial"/>
          <w:color w:val="auto"/>
          <w:sz w:val="20"/>
          <w:szCs w:val="20"/>
        </w:rPr>
      </w:pPr>
      <w:r w:rsidRPr="0009358F">
        <w:rPr>
          <w:rFonts w:ascii="Arial" w:hAnsi="Arial" w:cs="Arial"/>
          <w:color w:val="auto"/>
          <w:sz w:val="20"/>
          <w:szCs w:val="20"/>
        </w:rPr>
        <w:t>* niepotrzebne skreślić</w:t>
      </w:r>
    </w:p>
    <w:p w14:paraId="677F0A6F" w14:textId="7CB4692A" w:rsidR="004854C6" w:rsidRPr="0009358F" w:rsidRDefault="004854C6" w:rsidP="0093037E">
      <w:pPr>
        <w:spacing w:after="120" w:line="276" w:lineRule="auto"/>
        <w:jc w:val="both"/>
        <w:rPr>
          <w:rFonts w:ascii="Arial" w:hAnsi="Arial" w:cs="Arial"/>
          <w:sz w:val="20"/>
          <w:szCs w:val="20"/>
        </w:rPr>
      </w:pPr>
      <w:r w:rsidRPr="0009358F">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FC03432" w14:textId="77777777" w:rsidR="004854C6" w:rsidRPr="0009358F" w:rsidRDefault="004854C6" w:rsidP="0093037E">
      <w:pPr>
        <w:pStyle w:val="Default"/>
        <w:spacing w:after="120" w:line="276" w:lineRule="auto"/>
        <w:rPr>
          <w:rFonts w:ascii="Arial" w:hAnsi="Arial" w:cs="Arial"/>
          <w:color w:val="auto"/>
          <w:sz w:val="20"/>
          <w:szCs w:val="20"/>
        </w:rPr>
      </w:pPr>
      <w:r w:rsidRPr="0009358F">
        <w:rPr>
          <w:rFonts w:ascii="Arial" w:hAnsi="Arial" w:cs="Arial"/>
          <w:sz w:val="20"/>
          <w:szCs w:val="20"/>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3A99082" w14:textId="2B19A943" w:rsidR="004854C6" w:rsidRPr="0009358F" w:rsidRDefault="004854C6" w:rsidP="0093037E">
      <w:pPr>
        <w:spacing w:after="120" w:line="276" w:lineRule="auto"/>
        <w:jc w:val="right"/>
        <w:rPr>
          <w:rFonts w:ascii="Arial" w:hAnsi="Arial" w:cs="Arial"/>
          <w:b/>
          <w:bCs/>
          <w:sz w:val="20"/>
          <w:szCs w:val="20"/>
        </w:rPr>
      </w:pPr>
    </w:p>
    <w:p w14:paraId="127F479C" w14:textId="37EADE19" w:rsidR="004854C6" w:rsidRPr="0009358F" w:rsidRDefault="004854C6" w:rsidP="0093037E">
      <w:pPr>
        <w:spacing w:after="120" w:line="276" w:lineRule="auto"/>
        <w:jc w:val="right"/>
        <w:rPr>
          <w:rFonts w:ascii="Arial" w:hAnsi="Arial" w:cs="Arial"/>
          <w:b/>
          <w:bCs/>
          <w:sz w:val="20"/>
          <w:szCs w:val="20"/>
        </w:rPr>
      </w:pPr>
    </w:p>
    <w:p w14:paraId="48574849" w14:textId="77777777" w:rsidR="004854C6" w:rsidRPr="0009358F" w:rsidRDefault="004854C6" w:rsidP="0093037E">
      <w:pPr>
        <w:spacing w:after="120" w:line="276" w:lineRule="auto"/>
        <w:jc w:val="right"/>
        <w:rPr>
          <w:rFonts w:ascii="Arial" w:hAnsi="Arial" w:cs="Arial"/>
          <w:b/>
          <w:bCs/>
          <w:sz w:val="20"/>
          <w:szCs w:val="20"/>
        </w:rPr>
      </w:pPr>
    </w:p>
    <w:p w14:paraId="052BF0E7" w14:textId="19E396D3" w:rsidR="003E775E" w:rsidRPr="0009358F" w:rsidRDefault="003E775E" w:rsidP="0093037E">
      <w:pPr>
        <w:spacing w:after="120" w:line="276" w:lineRule="auto"/>
        <w:rPr>
          <w:rFonts w:ascii="Arial" w:hAnsi="Arial" w:cs="Arial"/>
          <w:b/>
          <w:bCs/>
          <w:sz w:val="20"/>
          <w:szCs w:val="20"/>
        </w:rPr>
      </w:pPr>
      <w:r w:rsidRPr="0009358F">
        <w:rPr>
          <w:rFonts w:ascii="Arial" w:hAnsi="Arial" w:cs="Arial"/>
          <w:b/>
          <w:bCs/>
          <w:kern w:val="36"/>
          <w:sz w:val="20"/>
          <w:szCs w:val="20"/>
        </w:rPr>
        <w:br w:type="page"/>
      </w:r>
    </w:p>
    <w:p w14:paraId="76CDE7FA" w14:textId="2314D9AD" w:rsidR="000278AD" w:rsidRPr="0009358F" w:rsidRDefault="000278AD" w:rsidP="0093037E">
      <w:pPr>
        <w:spacing w:after="120" w:line="276" w:lineRule="auto"/>
        <w:contextualSpacing/>
        <w:jc w:val="right"/>
        <w:outlineLvl w:val="0"/>
        <w:rPr>
          <w:rFonts w:ascii="Arial" w:hAnsi="Arial" w:cs="Arial"/>
          <w:b/>
          <w:bCs/>
          <w:kern w:val="36"/>
          <w:sz w:val="20"/>
          <w:szCs w:val="20"/>
        </w:rPr>
      </w:pPr>
      <w:r w:rsidRPr="0009358F">
        <w:rPr>
          <w:rFonts w:ascii="Arial" w:hAnsi="Arial" w:cs="Arial"/>
          <w:b/>
          <w:bCs/>
          <w:kern w:val="36"/>
          <w:sz w:val="20"/>
          <w:szCs w:val="20"/>
        </w:rPr>
        <w:t>Załącznik 2</w:t>
      </w:r>
    </w:p>
    <w:p w14:paraId="7D69D57D" w14:textId="0BE513B3" w:rsidR="00CC0752" w:rsidRPr="0009358F" w:rsidRDefault="00A57CB6" w:rsidP="0093037E">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09358F">
        <w:rPr>
          <w:rFonts w:ascii="Arial" w:hAnsi="Arial" w:cs="Arial"/>
          <w:b/>
          <w:bCs/>
          <w:sz w:val="20"/>
          <w:szCs w:val="20"/>
        </w:rPr>
        <w:t xml:space="preserve">Usługa ratownictwa wodnego na kąpielisku „Błękitna Laguna” </w:t>
      </w:r>
      <w:r w:rsidR="00994B15" w:rsidRPr="0009358F">
        <w:rPr>
          <w:rFonts w:ascii="Arial" w:hAnsi="Arial" w:cs="Arial"/>
          <w:b/>
          <w:bCs/>
          <w:sz w:val="20"/>
          <w:szCs w:val="20"/>
        </w:rPr>
        <w:t>(SISK Z.</w:t>
      </w:r>
      <w:r w:rsidR="00D94EEB">
        <w:rPr>
          <w:rFonts w:ascii="Arial" w:hAnsi="Arial" w:cs="Arial"/>
          <w:b/>
          <w:bCs/>
          <w:sz w:val="20"/>
          <w:szCs w:val="20"/>
        </w:rPr>
        <w:t>4</w:t>
      </w:r>
      <w:r w:rsidR="00994B15" w:rsidRPr="0009358F">
        <w:rPr>
          <w:rFonts w:ascii="Arial" w:hAnsi="Arial" w:cs="Arial"/>
          <w:b/>
          <w:bCs/>
          <w:sz w:val="20"/>
          <w:szCs w:val="20"/>
        </w:rPr>
        <w:t>.2021)</w:t>
      </w:r>
    </w:p>
    <w:p w14:paraId="413FF781" w14:textId="77777777" w:rsidR="00A377FC" w:rsidRPr="0009358F" w:rsidRDefault="00A377FC" w:rsidP="0093037E">
      <w:pPr>
        <w:autoSpaceDE w:val="0"/>
        <w:autoSpaceDN w:val="0"/>
        <w:adjustRightInd w:val="0"/>
        <w:spacing w:after="120" w:line="276" w:lineRule="auto"/>
        <w:ind w:left="567" w:hanging="567"/>
        <w:jc w:val="both"/>
        <w:rPr>
          <w:rFonts w:ascii="Arial" w:hAnsi="Arial" w:cs="Arial"/>
          <w:color w:val="000000"/>
          <w:sz w:val="20"/>
          <w:szCs w:val="20"/>
        </w:rPr>
      </w:pPr>
    </w:p>
    <w:p w14:paraId="3BF74364" w14:textId="45E91C2E" w:rsidR="00A377FC" w:rsidRPr="0009358F" w:rsidRDefault="00236BD1" w:rsidP="0093037E">
      <w:pPr>
        <w:autoSpaceDE w:val="0"/>
        <w:autoSpaceDN w:val="0"/>
        <w:adjustRightInd w:val="0"/>
        <w:spacing w:after="120" w:line="276" w:lineRule="auto"/>
        <w:ind w:left="567" w:hanging="567"/>
        <w:jc w:val="center"/>
        <w:rPr>
          <w:rFonts w:ascii="Arial" w:hAnsi="Arial" w:cs="Arial"/>
          <w:color w:val="000000"/>
          <w:sz w:val="20"/>
          <w:szCs w:val="20"/>
        </w:rPr>
      </w:pPr>
      <w:r w:rsidRPr="0009358F">
        <w:rPr>
          <w:rFonts w:ascii="Arial" w:hAnsi="Arial" w:cs="Arial"/>
          <w:sz w:val="20"/>
          <w:szCs w:val="20"/>
        </w:rPr>
        <w:t>Oświadczenie</w:t>
      </w:r>
      <w:r w:rsidR="0093037E" w:rsidRPr="0009358F">
        <w:rPr>
          <w:rFonts w:ascii="Arial" w:hAnsi="Arial" w:cs="Arial"/>
          <w:sz w:val="20"/>
          <w:szCs w:val="20"/>
        </w:rPr>
        <w:t xml:space="preserve"> </w:t>
      </w:r>
      <w:r w:rsidRPr="0009358F">
        <w:rPr>
          <w:rFonts w:ascii="Arial" w:hAnsi="Arial" w:cs="Arial"/>
          <w:sz w:val="20"/>
          <w:szCs w:val="20"/>
        </w:rPr>
        <w:t>Wykonawcy</w:t>
      </w:r>
    </w:p>
    <w:p w14:paraId="5AA57570" w14:textId="77777777" w:rsidR="0093762E" w:rsidRPr="0009358F" w:rsidRDefault="0093762E" w:rsidP="0093037E">
      <w:pPr>
        <w:spacing w:after="120" w:line="276" w:lineRule="auto"/>
        <w:ind w:left="567" w:hanging="567"/>
        <w:jc w:val="center"/>
        <w:rPr>
          <w:rFonts w:ascii="Arial" w:hAnsi="Arial" w:cs="Arial"/>
          <w:bCs/>
          <w:sz w:val="20"/>
          <w:szCs w:val="20"/>
        </w:rPr>
      </w:pPr>
      <w:r w:rsidRPr="0009358F">
        <w:rPr>
          <w:rFonts w:ascii="Arial" w:hAnsi="Arial" w:cs="Arial"/>
          <w:bCs/>
          <w:sz w:val="20"/>
          <w:szCs w:val="20"/>
        </w:rPr>
        <w:t>(składane wraz z ofertą)</w:t>
      </w:r>
    </w:p>
    <w:p w14:paraId="6CA4A538" w14:textId="0664D25F" w:rsidR="00430C93" w:rsidRPr="0009358F" w:rsidRDefault="00430C93" w:rsidP="0093037E">
      <w:pPr>
        <w:spacing w:after="120" w:line="276" w:lineRule="auto"/>
        <w:jc w:val="both"/>
        <w:rPr>
          <w:rFonts w:ascii="Arial" w:hAnsi="Arial" w:cs="Arial"/>
          <w:sz w:val="20"/>
          <w:szCs w:val="20"/>
        </w:rPr>
      </w:pPr>
      <w:r w:rsidRPr="0009358F">
        <w:rPr>
          <w:rFonts w:ascii="Arial" w:hAnsi="Arial" w:cs="Arial"/>
          <w:b/>
          <w:bCs/>
          <w:sz w:val="20"/>
          <w:szCs w:val="20"/>
        </w:rPr>
        <w:t xml:space="preserve">Oświadczenie Wykonawcy składane na podstawie </w:t>
      </w:r>
      <w:r w:rsidR="00BE6CE0" w:rsidRPr="0009358F">
        <w:rPr>
          <w:rFonts w:ascii="Arial" w:hAnsi="Arial" w:cs="Arial"/>
          <w:b/>
          <w:bCs/>
          <w:sz w:val="20"/>
          <w:szCs w:val="20"/>
        </w:rPr>
        <w:t xml:space="preserve">art. </w:t>
      </w:r>
      <w:r w:rsidRPr="0009358F">
        <w:rPr>
          <w:rFonts w:ascii="Arial" w:eastAsiaTheme="minorHAnsi" w:hAnsi="Arial" w:cs="Arial"/>
          <w:b/>
          <w:bCs/>
          <w:sz w:val="20"/>
          <w:szCs w:val="20"/>
        </w:rPr>
        <w:t>125 ust. 1 ustawy z dnia 11 września 2019 r.</w:t>
      </w:r>
      <w:r w:rsidR="0093037E" w:rsidRPr="0009358F">
        <w:rPr>
          <w:rFonts w:ascii="Arial" w:eastAsiaTheme="minorHAnsi" w:hAnsi="Arial" w:cs="Arial"/>
          <w:b/>
          <w:bCs/>
          <w:sz w:val="20"/>
          <w:szCs w:val="20"/>
        </w:rPr>
        <w:t xml:space="preserve"> </w:t>
      </w:r>
      <w:r w:rsidRPr="0009358F">
        <w:rPr>
          <w:rFonts w:ascii="Arial" w:eastAsiaTheme="minorHAnsi" w:hAnsi="Arial" w:cs="Arial"/>
          <w:b/>
          <w:bCs/>
          <w:sz w:val="20"/>
          <w:szCs w:val="20"/>
        </w:rPr>
        <w:t>Prawo zamówień publicznych</w:t>
      </w:r>
      <w:r w:rsidRPr="0009358F">
        <w:rPr>
          <w:rFonts w:ascii="Arial" w:hAnsi="Arial" w:cs="Arial"/>
          <w:b/>
          <w:bCs/>
          <w:sz w:val="20"/>
          <w:szCs w:val="20"/>
        </w:rPr>
        <w:t xml:space="preserve"> </w:t>
      </w:r>
      <w:r w:rsidR="00012711" w:rsidRPr="0009358F">
        <w:rPr>
          <w:rFonts w:ascii="Arial" w:hAnsi="Arial" w:cs="Arial"/>
          <w:b/>
          <w:bCs/>
          <w:sz w:val="20"/>
          <w:szCs w:val="20"/>
        </w:rPr>
        <w:t>(</w:t>
      </w:r>
      <w:proofErr w:type="spellStart"/>
      <w:r w:rsidR="00012711" w:rsidRPr="0009358F">
        <w:rPr>
          <w:rFonts w:ascii="Arial" w:hAnsi="Arial" w:cs="Arial"/>
          <w:b/>
          <w:bCs/>
          <w:sz w:val="20"/>
          <w:szCs w:val="20"/>
        </w:rPr>
        <w:t>pzp</w:t>
      </w:r>
      <w:proofErr w:type="spellEnd"/>
      <w:r w:rsidR="00012711" w:rsidRPr="0009358F">
        <w:rPr>
          <w:rFonts w:ascii="Arial" w:hAnsi="Arial" w:cs="Arial"/>
          <w:b/>
          <w:bCs/>
          <w:sz w:val="20"/>
          <w:szCs w:val="20"/>
        </w:rPr>
        <w:t xml:space="preserve">) </w:t>
      </w:r>
      <w:r w:rsidRPr="0009358F">
        <w:rPr>
          <w:rFonts w:ascii="Arial" w:hAnsi="Arial" w:cs="Arial"/>
          <w:b/>
          <w:bCs/>
          <w:sz w:val="20"/>
          <w:szCs w:val="20"/>
        </w:rPr>
        <w:t>wstępnie potwierdzające, że Wykonawca nie podlega wykluczeniu oraz spełnia warunki udziału w postępowaniu</w:t>
      </w:r>
    </w:p>
    <w:p w14:paraId="03634A29" w14:textId="5DC1BF0B" w:rsidR="00430C93" w:rsidRPr="0009358F" w:rsidRDefault="00430C93" w:rsidP="0093037E">
      <w:pPr>
        <w:spacing w:after="120" w:line="276" w:lineRule="auto"/>
        <w:jc w:val="both"/>
        <w:rPr>
          <w:rFonts w:ascii="Arial" w:hAnsi="Arial" w:cs="Arial"/>
          <w:sz w:val="20"/>
          <w:szCs w:val="20"/>
        </w:rPr>
      </w:pPr>
      <w:r w:rsidRPr="0009358F">
        <w:rPr>
          <w:rFonts w:ascii="Arial" w:hAnsi="Arial" w:cs="Arial"/>
          <w:sz w:val="20"/>
          <w:szCs w:val="20"/>
        </w:rPr>
        <w:t xml:space="preserve">Na potrzeby postępowania o udzielenie zamówienia publicznego pn.: </w:t>
      </w:r>
      <w:r w:rsidR="00A57CB6" w:rsidRPr="0009358F">
        <w:rPr>
          <w:rFonts w:ascii="Arial" w:hAnsi="Arial" w:cs="Arial"/>
          <w:b/>
          <w:bCs/>
          <w:sz w:val="20"/>
          <w:szCs w:val="20"/>
        </w:rPr>
        <w:t xml:space="preserve">Usługa ratownictwa wodnego na kąpielisku „Błękitna Laguna” </w:t>
      </w:r>
      <w:r w:rsidRPr="0009358F">
        <w:rPr>
          <w:rFonts w:ascii="Arial" w:hAnsi="Arial" w:cs="Arial"/>
          <w:sz w:val="20"/>
          <w:szCs w:val="20"/>
        </w:rPr>
        <w:t>prowadzonego przez Siechnicką Inwestycyjną Spółkę Komunalną sp. z o.o., ul. Jana Pawła II 12, 55-011 Siechnice oświadczam, co następuje:</w:t>
      </w:r>
    </w:p>
    <w:p w14:paraId="36D27C36" w14:textId="795BA208" w:rsidR="00FD4669" w:rsidRPr="0009358F" w:rsidRDefault="007A670A" w:rsidP="00A3692B">
      <w:pPr>
        <w:pStyle w:val="Akapitzlist"/>
        <w:numPr>
          <w:ilvl w:val="0"/>
          <w:numId w:val="1"/>
        </w:numPr>
        <w:spacing w:after="120" w:line="276" w:lineRule="auto"/>
        <w:ind w:left="567" w:hanging="567"/>
        <w:jc w:val="both"/>
        <w:rPr>
          <w:rFonts w:ascii="Arial" w:eastAsiaTheme="minorHAnsi" w:hAnsi="Arial" w:cs="Arial"/>
          <w:b/>
          <w:bCs/>
          <w:sz w:val="20"/>
          <w:szCs w:val="20"/>
        </w:rPr>
      </w:pPr>
      <w:r w:rsidRPr="0009358F">
        <w:rPr>
          <w:rFonts w:ascii="Arial" w:eastAsiaTheme="minorHAnsi" w:hAnsi="Arial" w:cs="Arial"/>
          <w:b/>
          <w:bCs/>
          <w:sz w:val="20"/>
          <w:szCs w:val="20"/>
        </w:rPr>
        <w:t>oświadczenie o wykluczeniu</w:t>
      </w:r>
    </w:p>
    <w:p w14:paraId="6DCB7680" w14:textId="01D103AD" w:rsidR="002B4145" w:rsidRPr="0009358F" w:rsidRDefault="002B4145" w:rsidP="0093037E">
      <w:pPr>
        <w:pStyle w:val="Akapitzlist"/>
        <w:spacing w:after="120" w:line="276" w:lineRule="auto"/>
        <w:ind w:left="0"/>
        <w:jc w:val="both"/>
        <w:rPr>
          <w:rFonts w:ascii="Arial" w:eastAsiaTheme="minorHAnsi" w:hAnsi="Arial" w:cs="Arial"/>
          <w:sz w:val="20"/>
          <w:szCs w:val="20"/>
        </w:rPr>
      </w:pPr>
      <w:r w:rsidRPr="0009358F">
        <w:rPr>
          <w:rFonts w:ascii="Arial" w:eastAsiaTheme="minorHAnsi" w:hAnsi="Arial" w:cs="Arial"/>
          <w:sz w:val="20"/>
          <w:szCs w:val="20"/>
        </w:rPr>
        <w:t>Oświadczam, że</w:t>
      </w:r>
      <w:r w:rsidR="0093037E" w:rsidRPr="0009358F">
        <w:rPr>
          <w:rFonts w:ascii="Arial" w:eastAsiaTheme="minorHAnsi" w:hAnsi="Arial" w:cs="Arial"/>
          <w:sz w:val="20"/>
          <w:szCs w:val="20"/>
        </w:rPr>
        <w:t xml:space="preserve"> </w:t>
      </w:r>
      <w:r w:rsidRPr="0009358F">
        <w:rPr>
          <w:rFonts w:ascii="Arial" w:eastAsiaTheme="minorHAnsi" w:hAnsi="Arial" w:cs="Arial"/>
          <w:sz w:val="20"/>
          <w:szCs w:val="20"/>
        </w:rPr>
        <w:t>nie podlegam wykluczeniu z postępowania na podstawie art. 108 ust. 1 oraz art. 109 ust. 1 pkt</w:t>
      </w:r>
      <w:r w:rsidR="00F70C3E" w:rsidRPr="0009358F">
        <w:rPr>
          <w:rFonts w:ascii="Arial" w:eastAsiaTheme="minorHAnsi" w:hAnsi="Arial" w:cs="Arial"/>
          <w:sz w:val="20"/>
          <w:szCs w:val="20"/>
        </w:rPr>
        <w:t xml:space="preserve"> 5,</w:t>
      </w:r>
      <w:r w:rsidRPr="0009358F">
        <w:rPr>
          <w:rFonts w:ascii="Arial" w:eastAsiaTheme="minorHAnsi" w:hAnsi="Arial" w:cs="Arial"/>
          <w:sz w:val="20"/>
          <w:szCs w:val="20"/>
        </w:rPr>
        <w:t xml:space="preserve"> </w:t>
      </w:r>
      <w:r w:rsidR="00F57562" w:rsidRPr="0009358F">
        <w:rPr>
          <w:rFonts w:ascii="Arial" w:eastAsiaTheme="minorHAnsi" w:hAnsi="Arial" w:cs="Arial"/>
          <w:sz w:val="20"/>
          <w:szCs w:val="20"/>
        </w:rPr>
        <w:t>7</w:t>
      </w:r>
      <w:r w:rsidRPr="0009358F">
        <w:rPr>
          <w:rFonts w:ascii="Arial" w:eastAsiaTheme="minorHAnsi" w:hAnsi="Arial" w:cs="Arial"/>
          <w:sz w:val="20"/>
          <w:szCs w:val="20"/>
        </w:rPr>
        <w:t xml:space="preserve">-10 </w:t>
      </w:r>
      <w:proofErr w:type="spellStart"/>
      <w:r w:rsidR="00012711" w:rsidRPr="0009358F">
        <w:rPr>
          <w:rFonts w:ascii="Arial" w:eastAsiaTheme="minorHAnsi" w:hAnsi="Arial" w:cs="Arial"/>
          <w:sz w:val="20"/>
          <w:szCs w:val="20"/>
        </w:rPr>
        <w:t>pzp</w:t>
      </w:r>
      <w:proofErr w:type="spellEnd"/>
      <w:r w:rsidRPr="0009358F">
        <w:rPr>
          <w:rFonts w:ascii="Arial" w:eastAsiaTheme="minorHAnsi" w:hAnsi="Arial" w:cs="Arial"/>
          <w:sz w:val="20"/>
          <w:szCs w:val="20"/>
        </w:rPr>
        <w:t>.</w:t>
      </w:r>
    </w:p>
    <w:p w14:paraId="20582193" w14:textId="50BBABC4" w:rsidR="002B4145" w:rsidRPr="0009358F" w:rsidRDefault="002B4145" w:rsidP="0093037E">
      <w:pPr>
        <w:pBdr>
          <w:bottom w:val="single" w:sz="4" w:space="1" w:color="auto"/>
        </w:pBdr>
        <w:spacing w:after="120" w:line="276" w:lineRule="auto"/>
        <w:ind w:left="567" w:hanging="567"/>
        <w:jc w:val="both"/>
        <w:rPr>
          <w:rFonts w:ascii="Arial" w:eastAsiaTheme="minorHAnsi" w:hAnsi="Arial" w:cs="Arial"/>
          <w:sz w:val="20"/>
          <w:szCs w:val="20"/>
        </w:rPr>
      </w:pPr>
    </w:p>
    <w:p w14:paraId="4AB96F7F" w14:textId="2D2DFD16" w:rsidR="00B31AF8" w:rsidRPr="0009358F" w:rsidRDefault="00D234DC" w:rsidP="0093037E">
      <w:pPr>
        <w:spacing w:after="120" w:line="276" w:lineRule="auto"/>
        <w:ind w:left="567" w:hanging="567"/>
        <w:jc w:val="both"/>
        <w:rPr>
          <w:rFonts w:ascii="Arial" w:eastAsiaTheme="minorHAnsi" w:hAnsi="Arial" w:cs="Arial"/>
          <w:sz w:val="20"/>
          <w:szCs w:val="20"/>
        </w:rPr>
      </w:pPr>
      <w:r w:rsidRPr="0009358F">
        <w:rPr>
          <w:rFonts w:ascii="Arial" w:eastAsiaTheme="minorHAnsi" w:hAnsi="Arial" w:cs="Arial"/>
          <w:sz w:val="20"/>
          <w:szCs w:val="20"/>
        </w:rPr>
        <w:t>m</w:t>
      </w:r>
      <w:r w:rsidR="00294676" w:rsidRPr="0009358F">
        <w:rPr>
          <w:rFonts w:ascii="Arial" w:eastAsiaTheme="minorHAnsi" w:hAnsi="Arial" w:cs="Arial"/>
          <w:sz w:val="20"/>
          <w:szCs w:val="20"/>
        </w:rPr>
        <w:t xml:space="preserve">iejscowość, data </w:t>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r>
      <w:r w:rsidR="00294676" w:rsidRPr="0009358F">
        <w:rPr>
          <w:rFonts w:ascii="Arial" w:eastAsiaTheme="minorHAnsi" w:hAnsi="Arial" w:cs="Arial"/>
          <w:sz w:val="20"/>
          <w:szCs w:val="20"/>
        </w:rPr>
        <w:tab/>
        <w:t>podpis</w:t>
      </w:r>
      <w:r w:rsidR="0093037E" w:rsidRPr="0009358F">
        <w:rPr>
          <w:rFonts w:ascii="Arial" w:eastAsiaTheme="minorHAnsi" w:hAnsi="Arial" w:cs="Arial"/>
          <w:sz w:val="20"/>
          <w:szCs w:val="20"/>
        </w:rPr>
        <w:t xml:space="preserve"> </w:t>
      </w:r>
    </w:p>
    <w:p w14:paraId="245C1EE3" w14:textId="58DB0208" w:rsidR="00FD4669" w:rsidRPr="0009358F" w:rsidRDefault="007A670A" w:rsidP="00A3692B">
      <w:pPr>
        <w:pStyle w:val="Akapitzlist"/>
        <w:numPr>
          <w:ilvl w:val="0"/>
          <w:numId w:val="1"/>
        </w:numPr>
        <w:spacing w:after="120" w:line="276" w:lineRule="auto"/>
        <w:ind w:left="567" w:hanging="567"/>
        <w:jc w:val="both"/>
        <w:rPr>
          <w:rFonts w:ascii="Arial" w:eastAsiaTheme="minorHAnsi" w:hAnsi="Arial" w:cs="Arial"/>
          <w:b/>
          <w:bCs/>
          <w:sz w:val="20"/>
          <w:szCs w:val="20"/>
        </w:rPr>
      </w:pPr>
      <w:r w:rsidRPr="0009358F">
        <w:rPr>
          <w:rFonts w:ascii="Arial" w:eastAsiaTheme="minorHAnsi" w:hAnsi="Arial" w:cs="Arial"/>
          <w:b/>
          <w:bCs/>
          <w:sz w:val="20"/>
          <w:szCs w:val="20"/>
        </w:rPr>
        <w:t>oświadczenie o wykluczeniu</w:t>
      </w:r>
    </w:p>
    <w:p w14:paraId="3631D372" w14:textId="35EAA932" w:rsidR="00514E01" w:rsidRPr="0009358F" w:rsidRDefault="00514E01" w:rsidP="0093037E">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Oświadczam, że zachodzą w stosunku do mnie podstawy wykluczenia z postępowania na podstawie art.…………. </w:t>
      </w:r>
      <w:proofErr w:type="spellStart"/>
      <w:r w:rsidR="00294676" w:rsidRPr="0009358F">
        <w:rPr>
          <w:rFonts w:ascii="Arial" w:eastAsiaTheme="minorHAnsi" w:hAnsi="Arial" w:cs="Arial"/>
          <w:sz w:val="20"/>
          <w:szCs w:val="20"/>
        </w:rPr>
        <w:t>pzp</w:t>
      </w:r>
      <w:proofErr w:type="spellEnd"/>
      <w:r w:rsidRPr="0009358F">
        <w:rPr>
          <w:rFonts w:ascii="Arial" w:eastAsiaTheme="minorHAnsi" w:hAnsi="Arial" w:cs="Arial"/>
          <w:sz w:val="20"/>
          <w:szCs w:val="20"/>
        </w:rPr>
        <w:t xml:space="preserve"> (podać mającą zastosowanie podstawę wykluczenia spośród wymienionych w art. 108 ust. 1 pkt 1, 2, 5 lub 6 </w:t>
      </w:r>
      <w:proofErr w:type="spellStart"/>
      <w:r w:rsidR="00294676" w:rsidRPr="0009358F">
        <w:rPr>
          <w:rFonts w:ascii="Arial" w:eastAsiaTheme="minorHAnsi" w:hAnsi="Arial" w:cs="Arial"/>
          <w:sz w:val="20"/>
          <w:szCs w:val="20"/>
        </w:rPr>
        <w:t>pzp</w:t>
      </w:r>
      <w:proofErr w:type="spellEnd"/>
      <w:r w:rsidRPr="0009358F">
        <w:rPr>
          <w:rFonts w:ascii="Arial" w:eastAsiaTheme="minorHAnsi" w:hAnsi="Arial" w:cs="Arial"/>
          <w:sz w:val="20"/>
          <w:szCs w:val="20"/>
        </w:rPr>
        <w:t xml:space="preserve">). Jednocześnie oświadczam, że w związku z ww. okolicznością, na podstawie art. 110 ust. 2 </w:t>
      </w:r>
      <w:proofErr w:type="spellStart"/>
      <w:r w:rsidR="00294676" w:rsidRPr="0009358F">
        <w:rPr>
          <w:rFonts w:ascii="Arial" w:eastAsiaTheme="minorHAnsi" w:hAnsi="Arial" w:cs="Arial"/>
          <w:sz w:val="20"/>
          <w:szCs w:val="20"/>
        </w:rPr>
        <w:t>pzp</w:t>
      </w:r>
      <w:proofErr w:type="spellEnd"/>
      <w:r w:rsidRPr="0009358F">
        <w:rPr>
          <w:rFonts w:ascii="Arial" w:eastAsiaTheme="minorHAnsi" w:hAnsi="Arial" w:cs="Arial"/>
          <w:sz w:val="20"/>
          <w:szCs w:val="20"/>
        </w:rPr>
        <w:t xml:space="preserve"> podjąłem następujące środki naprawcze</w:t>
      </w:r>
      <w:r w:rsidR="00BA1936" w:rsidRPr="0009358F">
        <w:rPr>
          <w:rFonts w:ascii="Arial" w:eastAsiaTheme="minorHAnsi" w:hAnsi="Arial" w:cs="Arial"/>
          <w:sz w:val="20"/>
          <w:szCs w:val="20"/>
        </w:rPr>
        <w:t>:……………………………</w:t>
      </w:r>
    </w:p>
    <w:p w14:paraId="292DCF19" w14:textId="77777777" w:rsidR="00514E01" w:rsidRPr="0009358F" w:rsidRDefault="00514E01" w:rsidP="0093037E">
      <w:pPr>
        <w:pStyle w:val="Akapitzlist"/>
        <w:pBdr>
          <w:bottom w:val="single" w:sz="4" w:space="1" w:color="auto"/>
        </w:pBdr>
        <w:spacing w:after="120" w:line="276" w:lineRule="auto"/>
        <w:ind w:left="567" w:hanging="567"/>
        <w:jc w:val="both"/>
        <w:rPr>
          <w:rFonts w:ascii="Arial" w:eastAsiaTheme="minorHAnsi" w:hAnsi="Arial" w:cs="Arial"/>
          <w:sz w:val="20"/>
          <w:szCs w:val="20"/>
        </w:rPr>
      </w:pPr>
    </w:p>
    <w:p w14:paraId="324CA7EE" w14:textId="044A801E" w:rsidR="007A670A" w:rsidRPr="0009358F" w:rsidRDefault="00D234DC" w:rsidP="0093037E">
      <w:pPr>
        <w:spacing w:after="120" w:line="276" w:lineRule="auto"/>
        <w:ind w:left="567" w:hanging="567"/>
        <w:jc w:val="both"/>
        <w:rPr>
          <w:rFonts w:ascii="Arial" w:eastAsiaTheme="minorHAnsi" w:hAnsi="Arial" w:cs="Arial"/>
          <w:sz w:val="20"/>
          <w:szCs w:val="20"/>
        </w:rPr>
      </w:pPr>
      <w:r w:rsidRPr="0009358F">
        <w:rPr>
          <w:rFonts w:ascii="Arial" w:eastAsiaTheme="minorHAnsi" w:hAnsi="Arial" w:cs="Arial"/>
          <w:sz w:val="20"/>
          <w:szCs w:val="20"/>
        </w:rPr>
        <w:t>m</w:t>
      </w:r>
      <w:r w:rsidR="007A670A" w:rsidRPr="0009358F">
        <w:rPr>
          <w:rFonts w:ascii="Arial" w:eastAsiaTheme="minorHAnsi" w:hAnsi="Arial" w:cs="Arial"/>
          <w:sz w:val="20"/>
          <w:szCs w:val="20"/>
        </w:rPr>
        <w:t xml:space="preserve">iejscowość, data </w:t>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t>podpis</w:t>
      </w:r>
      <w:r w:rsidR="0093037E" w:rsidRPr="0009358F">
        <w:rPr>
          <w:rFonts w:ascii="Arial" w:eastAsiaTheme="minorHAnsi" w:hAnsi="Arial" w:cs="Arial"/>
          <w:sz w:val="20"/>
          <w:szCs w:val="20"/>
        </w:rPr>
        <w:t xml:space="preserve"> </w:t>
      </w:r>
    </w:p>
    <w:p w14:paraId="71264048" w14:textId="7CC82E61" w:rsidR="00FD4669" w:rsidRPr="0009358F" w:rsidRDefault="007A670A" w:rsidP="00A3692B">
      <w:pPr>
        <w:pStyle w:val="Akapitzlist"/>
        <w:numPr>
          <w:ilvl w:val="0"/>
          <w:numId w:val="1"/>
        </w:numPr>
        <w:spacing w:after="120" w:line="276" w:lineRule="auto"/>
        <w:ind w:left="567" w:hanging="567"/>
        <w:jc w:val="both"/>
        <w:rPr>
          <w:rFonts w:ascii="Arial" w:eastAsiaTheme="minorHAnsi" w:hAnsi="Arial" w:cs="Arial"/>
          <w:sz w:val="20"/>
          <w:szCs w:val="20"/>
        </w:rPr>
      </w:pPr>
      <w:r w:rsidRPr="0009358F">
        <w:rPr>
          <w:rFonts w:ascii="Arial" w:eastAsiaTheme="minorHAnsi" w:hAnsi="Arial" w:cs="Arial"/>
          <w:b/>
          <w:bCs/>
          <w:sz w:val="20"/>
          <w:szCs w:val="20"/>
        </w:rPr>
        <w:t>oświadczenie o spełnieniu warunków w postępowaniu</w:t>
      </w:r>
      <w:r w:rsidR="00FD4669" w:rsidRPr="0009358F">
        <w:rPr>
          <w:rFonts w:ascii="Arial" w:eastAsiaTheme="minorHAnsi" w:hAnsi="Arial" w:cs="Arial"/>
          <w:sz w:val="20"/>
          <w:szCs w:val="20"/>
        </w:rPr>
        <w:t xml:space="preserve"> </w:t>
      </w:r>
    </w:p>
    <w:p w14:paraId="5A5FF02C" w14:textId="6E31803C" w:rsidR="0093762E" w:rsidRPr="0009358F" w:rsidRDefault="00FD4669" w:rsidP="0093037E">
      <w:pPr>
        <w:pStyle w:val="Akapitzlist"/>
        <w:spacing w:after="120" w:line="276" w:lineRule="auto"/>
        <w:ind w:left="0"/>
        <w:jc w:val="both"/>
        <w:rPr>
          <w:rFonts w:ascii="Arial" w:eastAsiaTheme="minorHAnsi" w:hAnsi="Arial" w:cs="Arial"/>
          <w:sz w:val="20"/>
          <w:szCs w:val="20"/>
        </w:rPr>
      </w:pPr>
      <w:r w:rsidRPr="0009358F">
        <w:rPr>
          <w:rFonts w:ascii="Arial" w:eastAsiaTheme="minorHAnsi" w:hAnsi="Arial" w:cs="Arial"/>
          <w:sz w:val="20"/>
          <w:szCs w:val="20"/>
        </w:rPr>
        <w:t xml:space="preserve">Oświadczam, </w:t>
      </w:r>
      <w:r w:rsidR="0093762E" w:rsidRPr="0009358F">
        <w:rPr>
          <w:rFonts w:ascii="Arial" w:eastAsiaTheme="minorHAnsi" w:hAnsi="Arial" w:cs="Arial"/>
          <w:sz w:val="20"/>
          <w:szCs w:val="20"/>
        </w:rPr>
        <w:t>że spełniam warunki udziału w postępowaniu określone przez zamawiającego w specyfikacji warunków zamówienia.</w:t>
      </w:r>
    </w:p>
    <w:p w14:paraId="6FF179A7" w14:textId="77777777" w:rsidR="007A670A" w:rsidRPr="0009358F" w:rsidRDefault="007A670A" w:rsidP="0093037E">
      <w:pPr>
        <w:pStyle w:val="Akapitzlist"/>
        <w:pBdr>
          <w:bottom w:val="single" w:sz="4" w:space="1" w:color="auto"/>
        </w:pBdr>
        <w:spacing w:after="120" w:line="276" w:lineRule="auto"/>
        <w:ind w:left="567" w:hanging="567"/>
        <w:jc w:val="both"/>
        <w:rPr>
          <w:rFonts w:ascii="Arial" w:eastAsiaTheme="minorHAnsi" w:hAnsi="Arial" w:cs="Arial"/>
          <w:sz w:val="20"/>
          <w:szCs w:val="20"/>
        </w:rPr>
      </w:pPr>
    </w:p>
    <w:p w14:paraId="541CCD01" w14:textId="5BD64948" w:rsidR="007A670A" w:rsidRPr="0009358F" w:rsidRDefault="00D234DC" w:rsidP="0093037E">
      <w:pPr>
        <w:spacing w:after="120" w:line="276" w:lineRule="auto"/>
        <w:ind w:left="567" w:hanging="567"/>
        <w:jc w:val="both"/>
        <w:rPr>
          <w:rFonts w:ascii="Arial" w:eastAsiaTheme="minorHAnsi" w:hAnsi="Arial" w:cs="Arial"/>
          <w:sz w:val="20"/>
          <w:szCs w:val="20"/>
        </w:rPr>
      </w:pPr>
      <w:r w:rsidRPr="0009358F">
        <w:rPr>
          <w:rFonts w:ascii="Arial" w:eastAsiaTheme="minorHAnsi" w:hAnsi="Arial" w:cs="Arial"/>
          <w:sz w:val="20"/>
          <w:szCs w:val="20"/>
        </w:rPr>
        <w:t>m</w:t>
      </w:r>
      <w:r w:rsidR="007A670A" w:rsidRPr="0009358F">
        <w:rPr>
          <w:rFonts w:ascii="Arial" w:eastAsiaTheme="minorHAnsi" w:hAnsi="Arial" w:cs="Arial"/>
          <w:sz w:val="20"/>
          <w:szCs w:val="20"/>
        </w:rPr>
        <w:t xml:space="preserve">iejscowość, data </w:t>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r>
      <w:r w:rsidR="007A670A" w:rsidRPr="0009358F">
        <w:rPr>
          <w:rFonts w:ascii="Arial" w:eastAsiaTheme="minorHAnsi" w:hAnsi="Arial" w:cs="Arial"/>
          <w:sz w:val="20"/>
          <w:szCs w:val="20"/>
        </w:rPr>
        <w:tab/>
        <w:t>podpis</w:t>
      </w:r>
      <w:r w:rsidR="0093037E" w:rsidRPr="0009358F">
        <w:rPr>
          <w:rFonts w:ascii="Arial" w:eastAsiaTheme="minorHAnsi" w:hAnsi="Arial" w:cs="Arial"/>
          <w:sz w:val="20"/>
          <w:szCs w:val="20"/>
        </w:rPr>
        <w:t xml:space="preserve"> </w:t>
      </w:r>
    </w:p>
    <w:p w14:paraId="59E6BD36" w14:textId="2AA80C79" w:rsidR="0093762E" w:rsidRPr="0009358F" w:rsidRDefault="00D234DC" w:rsidP="00A3692B">
      <w:pPr>
        <w:pStyle w:val="Bezodstpw"/>
        <w:numPr>
          <w:ilvl w:val="0"/>
          <w:numId w:val="1"/>
        </w:numPr>
        <w:spacing w:after="120" w:line="276" w:lineRule="auto"/>
        <w:ind w:left="567" w:hanging="567"/>
        <w:rPr>
          <w:rFonts w:eastAsiaTheme="minorHAnsi"/>
          <w:b/>
        </w:rPr>
      </w:pPr>
      <w:r w:rsidRPr="0009358F">
        <w:rPr>
          <w:rFonts w:eastAsiaTheme="minorHAnsi"/>
          <w:b/>
        </w:rPr>
        <w:t xml:space="preserve">informacja w związku z poleganiem na zasobach innych podmiotów*: </w:t>
      </w:r>
    </w:p>
    <w:p w14:paraId="45E4868F" w14:textId="208A79E3" w:rsidR="006E1872" w:rsidRPr="0009358F" w:rsidRDefault="0093762E" w:rsidP="00A3692B">
      <w:pPr>
        <w:pStyle w:val="Akapitzlist"/>
        <w:numPr>
          <w:ilvl w:val="0"/>
          <w:numId w:val="2"/>
        </w:numPr>
        <w:spacing w:after="120" w:line="276" w:lineRule="auto"/>
        <w:ind w:left="567" w:hanging="567"/>
        <w:jc w:val="both"/>
        <w:rPr>
          <w:rFonts w:ascii="Arial" w:eastAsiaTheme="minorHAnsi" w:hAnsi="Arial" w:cs="Arial"/>
          <w:sz w:val="20"/>
          <w:szCs w:val="20"/>
        </w:rPr>
      </w:pPr>
      <w:r w:rsidRPr="0009358F">
        <w:rPr>
          <w:rFonts w:ascii="Arial" w:eastAsiaTheme="minorHAnsi" w:hAnsi="Arial" w:cs="Arial"/>
          <w:sz w:val="20"/>
          <w:szCs w:val="20"/>
        </w:rPr>
        <w:t xml:space="preserve">Oświadczam, że w celu wykazania spełniania warunków udziału w postępowaniu, określonych przez </w:t>
      </w:r>
      <w:r w:rsidR="00D94EEB">
        <w:rPr>
          <w:rFonts w:ascii="Arial" w:eastAsiaTheme="minorHAnsi" w:hAnsi="Arial" w:cs="Arial"/>
          <w:sz w:val="20"/>
          <w:szCs w:val="20"/>
        </w:rPr>
        <w:t>Z</w:t>
      </w:r>
      <w:r w:rsidRPr="0009358F">
        <w:rPr>
          <w:rFonts w:ascii="Arial" w:eastAsiaTheme="minorHAnsi" w:hAnsi="Arial" w:cs="Arial"/>
          <w:sz w:val="20"/>
          <w:szCs w:val="20"/>
        </w:rPr>
        <w:t>amawiającego w specyfikacji warunków zamówienia polegam na zasobach następującego/</w:t>
      </w:r>
      <w:proofErr w:type="spellStart"/>
      <w:r w:rsidRPr="0009358F">
        <w:rPr>
          <w:rFonts w:ascii="Arial" w:eastAsiaTheme="minorHAnsi" w:hAnsi="Arial" w:cs="Arial"/>
          <w:sz w:val="20"/>
          <w:szCs w:val="20"/>
        </w:rPr>
        <w:t>ych</w:t>
      </w:r>
      <w:proofErr w:type="spellEnd"/>
      <w:r w:rsidRPr="0009358F">
        <w:rPr>
          <w:rFonts w:ascii="Arial" w:eastAsiaTheme="minorHAnsi" w:hAnsi="Arial" w:cs="Arial"/>
          <w:sz w:val="20"/>
          <w:szCs w:val="20"/>
        </w:rPr>
        <w:t xml:space="preserve"> podmiotu/ów: </w:t>
      </w:r>
      <w:r w:rsidR="007A670A" w:rsidRPr="0009358F">
        <w:rPr>
          <w:rFonts w:ascii="Arial" w:eastAsiaTheme="minorHAnsi" w:hAnsi="Arial" w:cs="Arial"/>
          <w:sz w:val="20"/>
          <w:szCs w:val="20"/>
        </w:rPr>
        <w:tab/>
      </w:r>
    </w:p>
    <w:p w14:paraId="1D7BA3F5" w14:textId="29285EC3" w:rsidR="006E1872" w:rsidRPr="0009358F" w:rsidRDefault="00C66C9F" w:rsidP="00A3692B">
      <w:pPr>
        <w:pStyle w:val="Akapitzlist"/>
        <w:numPr>
          <w:ilvl w:val="0"/>
          <w:numId w:val="44"/>
        </w:numPr>
        <w:tabs>
          <w:tab w:val="right" w:leader="underscore" w:pos="9781"/>
        </w:tabs>
        <w:spacing w:after="120" w:line="276" w:lineRule="auto"/>
        <w:ind w:left="357" w:hanging="357"/>
        <w:rPr>
          <w:rFonts w:ascii="Arial" w:eastAsiaTheme="minorHAnsi" w:hAnsi="Arial" w:cs="Arial"/>
          <w:sz w:val="20"/>
          <w:szCs w:val="20"/>
        </w:rPr>
      </w:pPr>
      <w:r w:rsidRPr="0009358F">
        <w:rPr>
          <w:rFonts w:ascii="Arial" w:eastAsiaTheme="minorHAnsi" w:hAnsi="Arial" w:cs="Arial"/>
          <w:sz w:val="20"/>
          <w:szCs w:val="20"/>
        </w:rPr>
        <w:t>.</w:t>
      </w:r>
      <w:r w:rsidRPr="0009358F">
        <w:rPr>
          <w:rFonts w:ascii="Arial" w:eastAsiaTheme="minorHAnsi" w:hAnsi="Arial" w:cs="Arial"/>
          <w:sz w:val="20"/>
          <w:szCs w:val="20"/>
        </w:rPr>
        <w:tab/>
      </w:r>
    </w:p>
    <w:p w14:paraId="0CC82CC5" w14:textId="62F7BEE0" w:rsidR="00C66C9F" w:rsidRPr="0009358F" w:rsidRDefault="00C66C9F" w:rsidP="00A3692B">
      <w:pPr>
        <w:pStyle w:val="Akapitzlist"/>
        <w:numPr>
          <w:ilvl w:val="0"/>
          <w:numId w:val="44"/>
        </w:numPr>
        <w:tabs>
          <w:tab w:val="right" w:leader="underscore" w:pos="9781"/>
        </w:tabs>
        <w:spacing w:after="120" w:line="276" w:lineRule="auto"/>
        <w:ind w:left="357" w:hanging="357"/>
        <w:rPr>
          <w:rFonts w:ascii="Arial" w:eastAsiaTheme="minorHAnsi" w:hAnsi="Arial" w:cs="Arial"/>
          <w:sz w:val="20"/>
          <w:szCs w:val="20"/>
        </w:rPr>
      </w:pPr>
      <w:r w:rsidRPr="0009358F">
        <w:rPr>
          <w:rFonts w:ascii="Arial" w:eastAsiaTheme="minorHAnsi" w:hAnsi="Arial" w:cs="Arial"/>
          <w:sz w:val="20"/>
          <w:szCs w:val="20"/>
        </w:rPr>
        <w:t xml:space="preserve"> </w:t>
      </w:r>
      <w:r w:rsidRPr="0009358F">
        <w:rPr>
          <w:rFonts w:ascii="Arial" w:eastAsiaTheme="minorHAnsi" w:hAnsi="Arial" w:cs="Arial"/>
          <w:sz w:val="20"/>
          <w:szCs w:val="20"/>
        </w:rPr>
        <w:tab/>
      </w:r>
    </w:p>
    <w:p w14:paraId="2566003D" w14:textId="30778BB0" w:rsidR="0093762E" w:rsidRPr="0009358F" w:rsidRDefault="0093762E" w:rsidP="0093037E">
      <w:pPr>
        <w:tabs>
          <w:tab w:val="right" w:leader="underscore" w:pos="8789"/>
        </w:tabs>
        <w:spacing w:after="120" w:line="276" w:lineRule="auto"/>
        <w:ind w:left="567" w:hanging="567"/>
        <w:jc w:val="both"/>
        <w:rPr>
          <w:rFonts w:ascii="Arial" w:eastAsiaTheme="minorHAnsi" w:hAnsi="Arial" w:cs="Arial"/>
          <w:sz w:val="20"/>
          <w:szCs w:val="20"/>
        </w:rPr>
      </w:pPr>
      <w:r w:rsidRPr="0009358F">
        <w:rPr>
          <w:rFonts w:ascii="Arial" w:eastAsiaTheme="minorHAnsi" w:hAnsi="Arial" w:cs="Arial"/>
          <w:sz w:val="20"/>
          <w:szCs w:val="20"/>
        </w:rPr>
        <w:t>w następującym zakresie:</w:t>
      </w:r>
      <w:r w:rsidR="003F192E" w:rsidRPr="0009358F">
        <w:rPr>
          <w:rFonts w:ascii="Arial" w:eastAsiaTheme="minorHAnsi" w:hAnsi="Arial" w:cs="Arial"/>
          <w:sz w:val="20"/>
          <w:szCs w:val="20"/>
        </w:rPr>
        <w:tab/>
      </w:r>
    </w:p>
    <w:p w14:paraId="609FFE06" w14:textId="0631D282" w:rsidR="0093762E" w:rsidRPr="0009358F" w:rsidRDefault="0093762E" w:rsidP="0093037E">
      <w:pPr>
        <w:pStyle w:val="Akapitzlist"/>
        <w:spacing w:after="120" w:line="276" w:lineRule="auto"/>
        <w:ind w:left="567" w:hanging="567"/>
        <w:jc w:val="both"/>
        <w:rPr>
          <w:rFonts w:ascii="Arial" w:eastAsiaTheme="minorHAnsi" w:hAnsi="Arial" w:cs="Arial"/>
          <w:i/>
          <w:sz w:val="20"/>
          <w:szCs w:val="20"/>
        </w:rPr>
      </w:pPr>
      <w:r w:rsidRPr="0009358F">
        <w:rPr>
          <w:rFonts w:ascii="Arial" w:eastAsiaTheme="minorHAnsi" w:hAnsi="Arial" w:cs="Arial"/>
          <w:i/>
          <w:sz w:val="20"/>
          <w:szCs w:val="20"/>
        </w:rPr>
        <w:t>(wskazać podmiot i określić odpowiedni zakres dla wskazanego podmiotu)</w:t>
      </w:r>
    </w:p>
    <w:p w14:paraId="4065660C" w14:textId="77777777" w:rsidR="007209A8" w:rsidRPr="0009358F" w:rsidRDefault="007209A8" w:rsidP="0093037E">
      <w:pPr>
        <w:pStyle w:val="Akapitzlist"/>
        <w:spacing w:after="120" w:line="276" w:lineRule="auto"/>
        <w:ind w:left="567" w:hanging="567"/>
        <w:jc w:val="both"/>
        <w:rPr>
          <w:rFonts w:ascii="Arial" w:eastAsiaTheme="minorHAnsi" w:hAnsi="Arial" w:cs="Arial"/>
          <w:i/>
          <w:sz w:val="20"/>
          <w:szCs w:val="20"/>
        </w:rPr>
      </w:pPr>
    </w:p>
    <w:p w14:paraId="74E117A0" w14:textId="285E4A96" w:rsidR="0093762E" w:rsidRPr="0009358F" w:rsidRDefault="0093762E" w:rsidP="0093037E">
      <w:pPr>
        <w:pBdr>
          <w:bottom w:val="single" w:sz="4" w:space="1" w:color="auto"/>
        </w:pBdr>
        <w:spacing w:after="120" w:line="276" w:lineRule="auto"/>
        <w:ind w:left="567" w:hanging="567"/>
        <w:jc w:val="both"/>
        <w:rPr>
          <w:rFonts w:ascii="Arial" w:eastAsiaTheme="minorHAnsi" w:hAnsi="Arial" w:cs="Arial"/>
          <w:sz w:val="20"/>
          <w:szCs w:val="20"/>
        </w:rPr>
      </w:pP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p>
    <w:p w14:paraId="1E29BCF8" w14:textId="76A20C7D" w:rsidR="00BA1036" w:rsidRPr="0009358F" w:rsidRDefault="00BA1036" w:rsidP="00BA1036">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0D522C2F" w14:textId="77777777" w:rsidR="0093762E" w:rsidRPr="0009358F" w:rsidRDefault="0093762E" w:rsidP="00A3692B">
      <w:pPr>
        <w:pStyle w:val="Akapitzlist"/>
        <w:numPr>
          <w:ilvl w:val="0"/>
          <w:numId w:val="2"/>
        </w:numPr>
        <w:spacing w:after="120" w:line="276" w:lineRule="auto"/>
        <w:ind w:left="567" w:hanging="567"/>
        <w:jc w:val="both"/>
        <w:rPr>
          <w:rFonts w:ascii="Arial" w:eastAsiaTheme="minorHAnsi" w:hAnsi="Arial" w:cs="Arial"/>
          <w:i/>
          <w:sz w:val="20"/>
          <w:szCs w:val="20"/>
        </w:rPr>
      </w:pPr>
      <w:r w:rsidRPr="0009358F">
        <w:rPr>
          <w:rFonts w:ascii="Arial" w:eastAsiaTheme="minorHAnsi" w:hAnsi="Arial" w:cs="Arial"/>
          <w:sz w:val="20"/>
          <w:szCs w:val="20"/>
        </w:rPr>
        <w:t>Oświadczam, że następujący/e podmiot/y, na którego/</w:t>
      </w:r>
      <w:proofErr w:type="spellStart"/>
      <w:r w:rsidRPr="0009358F">
        <w:rPr>
          <w:rFonts w:ascii="Arial" w:eastAsiaTheme="minorHAnsi" w:hAnsi="Arial" w:cs="Arial"/>
          <w:sz w:val="20"/>
          <w:szCs w:val="20"/>
        </w:rPr>
        <w:t>ych</w:t>
      </w:r>
      <w:proofErr w:type="spellEnd"/>
      <w:r w:rsidRPr="0009358F">
        <w:rPr>
          <w:rFonts w:ascii="Arial" w:eastAsiaTheme="minorHAnsi" w:hAnsi="Arial" w:cs="Arial"/>
          <w:sz w:val="20"/>
          <w:szCs w:val="20"/>
        </w:rPr>
        <w:t xml:space="preserve"> zasoby powołuję się w niniejszym postępowaniu, tj.: ……………………………………………….……………… </w:t>
      </w:r>
    </w:p>
    <w:p w14:paraId="54853941" w14:textId="6586FA01" w:rsidR="0093762E" w:rsidRPr="0009358F" w:rsidRDefault="0093762E" w:rsidP="0093037E">
      <w:pPr>
        <w:pStyle w:val="Akapitzlist"/>
        <w:spacing w:after="120" w:line="276" w:lineRule="auto"/>
        <w:ind w:left="567" w:hanging="567"/>
        <w:jc w:val="both"/>
        <w:rPr>
          <w:rFonts w:ascii="Arial" w:eastAsiaTheme="minorHAnsi" w:hAnsi="Arial" w:cs="Arial"/>
          <w:i/>
          <w:sz w:val="20"/>
          <w:szCs w:val="20"/>
        </w:rPr>
      </w:pPr>
      <w:r w:rsidRPr="0009358F">
        <w:rPr>
          <w:rFonts w:ascii="Arial" w:eastAsiaTheme="minorHAnsi" w:hAnsi="Arial" w:cs="Arial"/>
          <w:i/>
          <w:sz w:val="20"/>
          <w:szCs w:val="20"/>
        </w:rPr>
        <w:t>(podać pełną nazwę/firmę, adres, a także w zależności od podmiotu: NIP/PESEL, KRS/</w:t>
      </w:r>
      <w:proofErr w:type="spellStart"/>
      <w:r w:rsidR="007209A8" w:rsidRPr="0009358F">
        <w:rPr>
          <w:rFonts w:ascii="Arial" w:eastAsiaTheme="minorHAnsi" w:hAnsi="Arial" w:cs="Arial"/>
          <w:i/>
          <w:sz w:val="20"/>
          <w:szCs w:val="20"/>
        </w:rPr>
        <w:t>CEiDG</w:t>
      </w:r>
      <w:proofErr w:type="spellEnd"/>
      <w:r w:rsidRPr="0009358F">
        <w:rPr>
          <w:rFonts w:ascii="Arial" w:eastAsiaTheme="minorHAnsi" w:hAnsi="Arial" w:cs="Arial"/>
          <w:i/>
          <w:sz w:val="20"/>
          <w:szCs w:val="20"/>
        </w:rPr>
        <w:t>)</w:t>
      </w:r>
    </w:p>
    <w:p w14:paraId="15F258BE" w14:textId="3CA0DA57" w:rsidR="0093762E" w:rsidRPr="0009358F" w:rsidRDefault="0093762E" w:rsidP="0093037E">
      <w:pPr>
        <w:pStyle w:val="Akapitzlist"/>
        <w:spacing w:after="120" w:line="276" w:lineRule="auto"/>
        <w:ind w:left="567" w:hanging="567"/>
        <w:jc w:val="both"/>
        <w:rPr>
          <w:rFonts w:ascii="Arial" w:eastAsiaTheme="minorHAnsi" w:hAnsi="Arial" w:cs="Arial"/>
          <w:sz w:val="20"/>
          <w:szCs w:val="20"/>
        </w:rPr>
      </w:pPr>
      <w:r w:rsidRPr="0009358F">
        <w:rPr>
          <w:rFonts w:ascii="Arial" w:eastAsiaTheme="minorHAnsi" w:hAnsi="Arial" w:cs="Arial"/>
          <w:i/>
          <w:sz w:val="20"/>
          <w:szCs w:val="20"/>
        </w:rPr>
        <w:t xml:space="preserve"> </w:t>
      </w:r>
      <w:r w:rsidRPr="0009358F">
        <w:rPr>
          <w:rFonts w:ascii="Arial" w:eastAsiaTheme="minorHAnsi" w:hAnsi="Arial" w:cs="Arial"/>
          <w:sz w:val="20"/>
          <w:szCs w:val="20"/>
        </w:rPr>
        <w:t>nie podlega/ją wykluczeniu z postępowania o udzielenie zamówienia.</w:t>
      </w:r>
    </w:p>
    <w:p w14:paraId="61168F61" w14:textId="77777777" w:rsidR="00FD4669" w:rsidRPr="0009358F" w:rsidRDefault="00FD4669" w:rsidP="0093037E">
      <w:pPr>
        <w:pBdr>
          <w:bottom w:val="single" w:sz="4" w:space="1" w:color="auto"/>
        </w:pBdr>
        <w:spacing w:after="120" w:line="276" w:lineRule="auto"/>
        <w:ind w:left="567" w:hanging="567"/>
        <w:jc w:val="both"/>
        <w:rPr>
          <w:rFonts w:ascii="Arial" w:eastAsiaTheme="minorHAnsi" w:hAnsi="Arial" w:cs="Arial"/>
          <w:sz w:val="20"/>
          <w:szCs w:val="20"/>
        </w:rPr>
      </w:pPr>
    </w:p>
    <w:p w14:paraId="2DF15464" w14:textId="6954C725" w:rsidR="00BA1036" w:rsidRPr="0009358F" w:rsidRDefault="00BA1036" w:rsidP="00BA1036">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6B745D80" w14:textId="10C4BB5C" w:rsidR="00D42242" w:rsidRPr="0009358F" w:rsidRDefault="00D42242" w:rsidP="00D42242">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27B92065" w14:textId="3481B70F" w:rsidR="0093762E" w:rsidRPr="0009358F" w:rsidRDefault="004757EE" w:rsidP="00A3692B">
      <w:pPr>
        <w:pStyle w:val="Bezodstpw"/>
        <w:numPr>
          <w:ilvl w:val="0"/>
          <w:numId w:val="1"/>
        </w:numPr>
        <w:spacing w:after="120" w:line="276" w:lineRule="auto"/>
        <w:ind w:left="567" w:hanging="567"/>
        <w:rPr>
          <w:rFonts w:eastAsiaTheme="minorHAnsi"/>
          <w:b/>
        </w:rPr>
      </w:pPr>
      <w:r w:rsidRPr="0009358F">
        <w:rPr>
          <w:rFonts w:eastAsiaTheme="minorHAnsi"/>
          <w:b/>
        </w:rPr>
        <w:t>oświadczenie dotyczące podanych informacji:</w:t>
      </w:r>
    </w:p>
    <w:p w14:paraId="581865CD" w14:textId="77777777" w:rsidR="0093762E" w:rsidRPr="0009358F" w:rsidRDefault="0093762E" w:rsidP="0093037E">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Oświadczam, że wszystkie informacje podane w powyższych oświadczeniach są aktualne </w:t>
      </w:r>
      <w:r w:rsidRPr="0009358F">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0C6F846D" w14:textId="77777777" w:rsidR="004757EE" w:rsidRPr="0009358F" w:rsidRDefault="004757EE" w:rsidP="0093037E">
      <w:pPr>
        <w:pBdr>
          <w:bottom w:val="single" w:sz="4" w:space="1" w:color="auto"/>
        </w:pBdr>
        <w:spacing w:after="120" w:line="276" w:lineRule="auto"/>
        <w:ind w:left="567" w:hanging="567"/>
        <w:jc w:val="both"/>
        <w:rPr>
          <w:rFonts w:ascii="Arial" w:eastAsiaTheme="minorHAnsi" w:hAnsi="Arial" w:cs="Arial"/>
          <w:i/>
          <w:sz w:val="20"/>
          <w:szCs w:val="20"/>
        </w:rPr>
      </w:pPr>
    </w:p>
    <w:p w14:paraId="40C1A746" w14:textId="77777777" w:rsidR="00D42242" w:rsidRPr="0009358F" w:rsidRDefault="00D42242" w:rsidP="00D42242">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52DAD1BB" w14:textId="77777777" w:rsidR="0093762E" w:rsidRPr="0009358F" w:rsidRDefault="0093762E" w:rsidP="0093037E">
      <w:pPr>
        <w:spacing w:after="120" w:line="276" w:lineRule="auto"/>
        <w:ind w:left="567" w:hanging="567"/>
        <w:rPr>
          <w:rFonts w:ascii="Arial" w:hAnsi="Arial" w:cs="Arial"/>
          <w:sz w:val="20"/>
          <w:szCs w:val="20"/>
        </w:rPr>
      </w:pPr>
      <w:r w:rsidRPr="0009358F">
        <w:rPr>
          <w:rFonts w:ascii="Arial" w:hAnsi="Arial" w:cs="Arial"/>
          <w:sz w:val="20"/>
          <w:szCs w:val="20"/>
        </w:rPr>
        <w:t xml:space="preserve">Uwaga: </w:t>
      </w:r>
    </w:p>
    <w:p w14:paraId="2FACC535" w14:textId="47001918" w:rsidR="0093762E" w:rsidRPr="0009358F" w:rsidRDefault="0093762E" w:rsidP="00A3692B">
      <w:pPr>
        <w:pStyle w:val="Akapitzlist"/>
        <w:numPr>
          <w:ilvl w:val="0"/>
          <w:numId w:val="47"/>
        </w:numPr>
        <w:tabs>
          <w:tab w:val="left" w:pos="567"/>
        </w:tabs>
        <w:spacing w:after="120" w:line="276" w:lineRule="auto"/>
        <w:ind w:left="567" w:hanging="567"/>
        <w:rPr>
          <w:rFonts w:ascii="Arial" w:hAnsi="Arial" w:cs="Arial"/>
          <w:sz w:val="20"/>
          <w:szCs w:val="20"/>
        </w:rPr>
      </w:pPr>
      <w:r w:rsidRPr="0009358F">
        <w:rPr>
          <w:rFonts w:ascii="Arial" w:hAnsi="Arial" w:cs="Arial"/>
          <w:sz w:val="20"/>
          <w:szCs w:val="20"/>
        </w:rPr>
        <w:t xml:space="preserve">Podpisuje każdy </w:t>
      </w:r>
      <w:r w:rsidR="00D83043" w:rsidRPr="0009358F">
        <w:rPr>
          <w:rFonts w:ascii="Arial" w:hAnsi="Arial" w:cs="Arial"/>
          <w:sz w:val="20"/>
          <w:szCs w:val="20"/>
        </w:rPr>
        <w:t xml:space="preserve">Wykonawca </w:t>
      </w:r>
      <w:r w:rsidRPr="0009358F">
        <w:rPr>
          <w:rFonts w:ascii="Arial" w:hAnsi="Arial" w:cs="Arial"/>
          <w:sz w:val="20"/>
          <w:szCs w:val="20"/>
        </w:rPr>
        <w:t>składający ofertę.</w:t>
      </w:r>
    </w:p>
    <w:p w14:paraId="121646AB" w14:textId="43F5B8FF" w:rsidR="0093762E" w:rsidRPr="0009358F" w:rsidRDefault="0093762E" w:rsidP="00A3692B">
      <w:pPr>
        <w:pStyle w:val="Akapitzlist"/>
        <w:numPr>
          <w:ilvl w:val="0"/>
          <w:numId w:val="47"/>
        </w:numPr>
        <w:tabs>
          <w:tab w:val="left" w:pos="567"/>
        </w:tabs>
        <w:spacing w:after="120" w:line="276" w:lineRule="auto"/>
        <w:ind w:left="567" w:hanging="567"/>
        <w:rPr>
          <w:rFonts w:ascii="Arial" w:hAnsi="Arial" w:cs="Arial"/>
          <w:sz w:val="20"/>
          <w:szCs w:val="20"/>
        </w:rPr>
      </w:pPr>
      <w:r w:rsidRPr="0009358F">
        <w:rPr>
          <w:rFonts w:ascii="Arial" w:hAnsi="Arial" w:cs="Arial"/>
          <w:sz w:val="20"/>
          <w:szCs w:val="20"/>
        </w:rPr>
        <w:t xml:space="preserve">W przypadku </w:t>
      </w:r>
      <w:r w:rsidR="00D83043" w:rsidRPr="0009358F">
        <w:rPr>
          <w:rFonts w:ascii="Arial" w:hAnsi="Arial" w:cs="Arial"/>
          <w:sz w:val="20"/>
          <w:szCs w:val="20"/>
        </w:rPr>
        <w:t>Wykonawców</w:t>
      </w:r>
      <w:r w:rsidRPr="0009358F">
        <w:rPr>
          <w:rFonts w:ascii="Arial" w:hAnsi="Arial" w:cs="Arial"/>
          <w:sz w:val="20"/>
          <w:szCs w:val="20"/>
        </w:rPr>
        <w:t xml:space="preserve"> wspólnie ubiegających się o zamówienia powyższy dokument podpisują i</w:t>
      </w:r>
      <w:r w:rsidR="0093037E" w:rsidRPr="0009358F">
        <w:rPr>
          <w:rFonts w:ascii="Arial" w:hAnsi="Arial" w:cs="Arial"/>
          <w:sz w:val="20"/>
          <w:szCs w:val="20"/>
        </w:rPr>
        <w:t xml:space="preserve"> </w:t>
      </w:r>
      <w:r w:rsidRPr="0009358F">
        <w:rPr>
          <w:rFonts w:ascii="Arial" w:hAnsi="Arial" w:cs="Arial"/>
          <w:sz w:val="20"/>
          <w:szCs w:val="20"/>
        </w:rPr>
        <w:t xml:space="preserve">składają oddzielnie wszyscy </w:t>
      </w:r>
      <w:r w:rsidR="00F6386D">
        <w:rPr>
          <w:rFonts w:ascii="Arial" w:hAnsi="Arial" w:cs="Arial"/>
          <w:sz w:val="20"/>
          <w:szCs w:val="20"/>
        </w:rPr>
        <w:t>Wykonawcy</w:t>
      </w:r>
      <w:r w:rsidRPr="0009358F">
        <w:rPr>
          <w:rFonts w:ascii="Arial" w:hAnsi="Arial" w:cs="Arial"/>
          <w:sz w:val="20"/>
          <w:szCs w:val="20"/>
        </w:rPr>
        <w:t>.</w:t>
      </w:r>
    </w:p>
    <w:p w14:paraId="7BA1BB60" w14:textId="0669A3E8" w:rsidR="00BA1936" w:rsidRPr="0009358F" w:rsidRDefault="00BA1936" w:rsidP="0093037E">
      <w:pPr>
        <w:spacing w:after="120"/>
        <w:rPr>
          <w:rFonts w:ascii="Arial" w:hAnsi="Arial" w:cs="Arial"/>
          <w:sz w:val="20"/>
          <w:szCs w:val="20"/>
        </w:rPr>
      </w:pPr>
      <w:r w:rsidRPr="0009358F">
        <w:rPr>
          <w:rFonts w:ascii="Arial" w:hAnsi="Arial" w:cs="Arial"/>
          <w:sz w:val="20"/>
          <w:szCs w:val="20"/>
        </w:rPr>
        <w:br w:type="page"/>
      </w:r>
    </w:p>
    <w:p w14:paraId="164EDBBA" w14:textId="78226D4E" w:rsidR="00BA1936" w:rsidRPr="0009358F" w:rsidRDefault="00BA1936" w:rsidP="0093037E">
      <w:pPr>
        <w:spacing w:after="120" w:line="276" w:lineRule="auto"/>
        <w:contextualSpacing/>
        <w:jc w:val="right"/>
        <w:outlineLvl w:val="0"/>
        <w:rPr>
          <w:rFonts w:ascii="Arial" w:hAnsi="Arial" w:cs="Arial"/>
          <w:b/>
          <w:bCs/>
          <w:kern w:val="36"/>
          <w:sz w:val="20"/>
          <w:szCs w:val="20"/>
        </w:rPr>
      </w:pPr>
      <w:r w:rsidRPr="0009358F">
        <w:rPr>
          <w:rFonts w:ascii="Arial" w:hAnsi="Arial" w:cs="Arial"/>
          <w:b/>
          <w:bCs/>
          <w:kern w:val="36"/>
          <w:sz w:val="20"/>
          <w:szCs w:val="20"/>
        </w:rPr>
        <w:t xml:space="preserve">Załącznik </w:t>
      </w:r>
      <w:r w:rsidR="00C479A1" w:rsidRPr="0009358F">
        <w:rPr>
          <w:rFonts w:ascii="Arial" w:hAnsi="Arial" w:cs="Arial"/>
          <w:b/>
          <w:bCs/>
          <w:kern w:val="36"/>
          <w:sz w:val="20"/>
          <w:szCs w:val="20"/>
        </w:rPr>
        <w:t>2</w:t>
      </w:r>
      <w:r w:rsidRPr="0009358F">
        <w:rPr>
          <w:rFonts w:ascii="Arial" w:hAnsi="Arial" w:cs="Arial"/>
          <w:b/>
          <w:bCs/>
          <w:kern w:val="36"/>
          <w:sz w:val="20"/>
          <w:szCs w:val="20"/>
        </w:rPr>
        <w:t>a</w:t>
      </w:r>
    </w:p>
    <w:p w14:paraId="7E5E8EF2" w14:textId="0BC77F2A" w:rsidR="00D746C5" w:rsidRPr="0009358F" w:rsidRDefault="00D746C5" w:rsidP="0093037E">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09358F">
        <w:rPr>
          <w:rFonts w:ascii="Arial" w:hAnsi="Arial" w:cs="Arial"/>
          <w:b/>
          <w:bCs/>
          <w:sz w:val="20"/>
          <w:szCs w:val="20"/>
        </w:rPr>
        <w:t>Usługa ratownictwa wodnego na kąpielisku „Błękitna Laguna” (SISK Z.4.2021)</w:t>
      </w:r>
    </w:p>
    <w:p w14:paraId="4308FAC1" w14:textId="77777777" w:rsidR="00D746C5" w:rsidRPr="0009358F" w:rsidRDefault="00D746C5" w:rsidP="0093037E">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p>
    <w:p w14:paraId="6921D013" w14:textId="25813B9B" w:rsidR="00AD52D4" w:rsidRPr="0009358F" w:rsidRDefault="00AD52D4" w:rsidP="0093037E">
      <w:pPr>
        <w:pStyle w:val="Nagwek1"/>
        <w:numPr>
          <w:ilvl w:val="0"/>
          <w:numId w:val="0"/>
        </w:numPr>
        <w:spacing w:after="120" w:line="276" w:lineRule="auto"/>
        <w:jc w:val="center"/>
      </w:pPr>
      <w:r w:rsidRPr="0009358F">
        <w:t>Oświadczenie dotyczące udostępnienia zasobów</w:t>
      </w:r>
    </w:p>
    <w:p w14:paraId="51385A1E" w14:textId="77777777" w:rsidR="00AD52D4" w:rsidRPr="0009358F" w:rsidRDefault="00AD52D4" w:rsidP="0093037E">
      <w:pPr>
        <w:pStyle w:val="Tekstpodstawowywcity3"/>
        <w:spacing w:after="120" w:line="276" w:lineRule="auto"/>
        <w:ind w:left="567" w:hanging="567"/>
        <w:jc w:val="center"/>
        <w:rPr>
          <w:rFonts w:ascii="Arial" w:hAnsi="Arial" w:cs="Arial"/>
          <w:b/>
          <w:bCs/>
          <w:iCs/>
          <w:color w:val="000000"/>
          <w:sz w:val="20"/>
        </w:rPr>
      </w:pPr>
      <w:r w:rsidRPr="0009358F">
        <w:rPr>
          <w:rFonts w:ascii="Arial" w:hAnsi="Arial" w:cs="Arial"/>
          <w:b/>
          <w:bCs/>
          <w:iCs/>
          <w:color w:val="000000"/>
          <w:sz w:val="20"/>
        </w:rPr>
        <w:t>(składane wraz z ofertą – jeżeli dotyczy)</w:t>
      </w:r>
    </w:p>
    <w:p w14:paraId="069E46FE" w14:textId="77777777" w:rsidR="0093762E" w:rsidRPr="0009358F" w:rsidRDefault="0093762E" w:rsidP="0093037E">
      <w:pPr>
        <w:pBdr>
          <w:bottom w:val="single" w:sz="4" w:space="1" w:color="auto"/>
        </w:pBdr>
        <w:spacing w:after="120" w:line="276" w:lineRule="auto"/>
        <w:ind w:left="567" w:hanging="567"/>
        <w:rPr>
          <w:rFonts w:ascii="Arial" w:hAnsi="Arial" w:cs="Arial"/>
          <w:sz w:val="20"/>
          <w:szCs w:val="20"/>
        </w:rPr>
      </w:pPr>
    </w:p>
    <w:p w14:paraId="4BE56A16" w14:textId="11497D56" w:rsidR="00425173" w:rsidRPr="0009358F" w:rsidRDefault="00425173" w:rsidP="0093037E">
      <w:pPr>
        <w:spacing w:after="120" w:line="276" w:lineRule="auto"/>
        <w:ind w:left="567" w:hanging="567"/>
        <w:rPr>
          <w:rFonts w:ascii="Arial" w:hAnsi="Arial" w:cs="Arial"/>
          <w:bCs/>
          <w:sz w:val="20"/>
          <w:szCs w:val="20"/>
        </w:rPr>
      </w:pPr>
      <w:r w:rsidRPr="0009358F">
        <w:rPr>
          <w:rFonts w:ascii="Arial" w:hAnsi="Arial" w:cs="Arial"/>
          <w:bCs/>
          <w:sz w:val="20"/>
          <w:szCs w:val="20"/>
        </w:rPr>
        <w:t xml:space="preserve">nazwa </w:t>
      </w:r>
      <w:r w:rsidR="00BD7052" w:rsidRPr="0009358F">
        <w:rPr>
          <w:rFonts w:ascii="Arial" w:hAnsi="Arial" w:cs="Arial"/>
          <w:bCs/>
          <w:sz w:val="20"/>
          <w:szCs w:val="20"/>
        </w:rPr>
        <w:t>W</w:t>
      </w:r>
      <w:r w:rsidRPr="0009358F">
        <w:rPr>
          <w:rFonts w:ascii="Arial" w:hAnsi="Arial" w:cs="Arial"/>
          <w:bCs/>
          <w:sz w:val="20"/>
          <w:szCs w:val="20"/>
        </w:rPr>
        <w:t>ykonawcy</w:t>
      </w:r>
      <w:r w:rsidRPr="0009358F">
        <w:rPr>
          <w:rFonts w:ascii="Arial" w:hAnsi="Arial" w:cs="Arial"/>
          <w:bCs/>
          <w:sz w:val="20"/>
          <w:szCs w:val="20"/>
        </w:rPr>
        <w:tab/>
      </w:r>
      <w:r w:rsidRPr="0009358F">
        <w:rPr>
          <w:rFonts w:ascii="Arial" w:hAnsi="Arial" w:cs="Arial"/>
          <w:bCs/>
          <w:sz w:val="20"/>
          <w:szCs w:val="20"/>
        </w:rPr>
        <w:tab/>
      </w:r>
      <w:r w:rsidR="003E1A79" w:rsidRPr="0009358F">
        <w:rPr>
          <w:rFonts w:ascii="Arial" w:hAnsi="Arial" w:cs="Arial"/>
          <w:bCs/>
          <w:sz w:val="20"/>
          <w:szCs w:val="20"/>
        </w:rPr>
        <w:tab/>
      </w:r>
      <w:r w:rsidR="003E1A79" w:rsidRPr="0009358F">
        <w:rPr>
          <w:rFonts w:ascii="Arial" w:hAnsi="Arial" w:cs="Arial"/>
          <w:bCs/>
          <w:sz w:val="20"/>
          <w:szCs w:val="20"/>
        </w:rPr>
        <w:tab/>
      </w:r>
      <w:r w:rsidR="003E1A79" w:rsidRPr="0009358F">
        <w:rPr>
          <w:rFonts w:ascii="Arial" w:hAnsi="Arial" w:cs="Arial"/>
          <w:bCs/>
          <w:sz w:val="20"/>
          <w:szCs w:val="20"/>
        </w:rPr>
        <w:tab/>
      </w:r>
      <w:r w:rsidR="003E1A79" w:rsidRPr="0009358F">
        <w:rPr>
          <w:rFonts w:ascii="Arial" w:hAnsi="Arial" w:cs="Arial"/>
          <w:bCs/>
          <w:sz w:val="20"/>
          <w:szCs w:val="20"/>
        </w:rPr>
        <w:tab/>
      </w:r>
      <w:r w:rsidR="003E1A79"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t xml:space="preserve"> miejscowość, data</w:t>
      </w:r>
    </w:p>
    <w:p w14:paraId="744219FA" w14:textId="510EB6BE" w:rsidR="00425173" w:rsidRPr="0009358F" w:rsidRDefault="009D5804" w:rsidP="0093037E">
      <w:pPr>
        <w:spacing w:after="120" w:line="276" w:lineRule="auto"/>
        <w:ind w:left="567" w:hanging="567"/>
        <w:rPr>
          <w:rFonts w:ascii="Arial" w:eastAsia="Verdana" w:hAnsi="Arial" w:cs="Arial"/>
          <w:b/>
          <w:bCs/>
          <w:color w:val="000000" w:themeColor="text1"/>
          <w:sz w:val="20"/>
          <w:szCs w:val="20"/>
        </w:rPr>
      </w:pPr>
      <w:r w:rsidRPr="0009358F">
        <w:rPr>
          <w:rFonts w:ascii="Arial" w:hAnsi="Arial" w:cs="Arial"/>
          <w:b/>
          <w:sz w:val="20"/>
          <w:szCs w:val="20"/>
        </w:rPr>
        <w:t>Zamawiający</w:t>
      </w:r>
      <w:r w:rsidR="00425173" w:rsidRPr="0009358F">
        <w:rPr>
          <w:rFonts w:ascii="Arial" w:hAnsi="Arial" w:cs="Arial"/>
          <w:b/>
          <w:sz w:val="20"/>
          <w:szCs w:val="20"/>
        </w:rPr>
        <w:t xml:space="preserve">: </w:t>
      </w:r>
      <w:r w:rsidR="0037309C" w:rsidRPr="0009358F">
        <w:rPr>
          <w:rFonts w:ascii="Arial" w:eastAsia="Verdana" w:hAnsi="Arial" w:cs="Arial"/>
          <w:b/>
          <w:bCs/>
          <w:color w:val="000000" w:themeColor="text1"/>
          <w:sz w:val="20"/>
          <w:szCs w:val="20"/>
        </w:rPr>
        <w:t>Siechnicka Inwestycyjna Spółka Komunalna Sp. z o.o.</w:t>
      </w:r>
    </w:p>
    <w:p w14:paraId="5EEE266D" w14:textId="77777777" w:rsidR="00BD7052" w:rsidRPr="0009358F" w:rsidRDefault="00BD7052" w:rsidP="00BD7052">
      <w:pPr>
        <w:spacing w:after="120" w:line="276" w:lineRule="auto"/>
        <w:rPr>
          <w:rFonts w:ascii="Arial" w:hAnsi="Arial" w:cs="Arial"/>
          <w:sz w:val="20"/>
          <w:szCs w:val="20"/>
        </w:rPr>
      </w:pPr>
    </w:p>
    <w:p w14:paraId="26EB83A2" w14:textId="06FC8A3F" w:rsidR="00425173" w:rsidRPr="0009358F" w:rsidRDefault="0093037E" w:rsidP="00BD7052">
      <w:pPr>
        <w:numPr>
          <w:ilvl w:val="12"/>
          <w:numId w:val="0"/>
        </w:numPr>
        <w:pBdr>
          <w:top w:val="single" w:sz="4" w:space="1" w:color="auto"/>
        </w:pBdr>
        <w:spacing w:after="120" w:line="276" w:lineRule="auto"/>
        <w:ind w:left="567" w:hanging="567"/>
        <w:rPr>
          <w:rFonts w:ascii="Arial" w:hAnsi="Arial" w:cs="Arial"/>
          <w:b/>
          <w:sz w:val="20"/>
          <w:szCs w:val="20"/>
        </w:rPr>
      </w:pPr>
      <w:r w:rsidRPr="0009358F">
        <w:rPr>
          <w:rFonts w:ascii="Arial" w:hAnsi="Arial" w:cs="Arial"/>
          <w:b/>
          <w:sz w:val="20"/>
          <w:szCs w:val="20"/>
        </w:rPr>
        <w:t>Wykonawca</w:t>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37309C" w:rsidRPr="0009358F">
        <w:rPr>
          <w:rFonts w:ascii="Arial" w:hAnsi="Arial" w:cs="Arial"/>
          <w:b/>
          <w:sz w:val="20"/>
          <w:szCs w:val="20"/>
        </w:rPr>
        <w:tab/>
      </w:r>
      <w:r w:rsidR="008452AD">
        <w:rPr>
          <w:rFonts w:ascii="Arial" w:hAnsi="Arial" w:cs="Arial"/>
          <w:b/>
          <w:sz w:val="20"/>
          <w:szCs w:val="20"/>
        </w:rPr>
        <w:tab/>
      </w:r>
      <w:r w:rsidR="00BD7052" w:rsidRPr="0009358F">
        <w:rPr>
          <w:rFonts w:ascii="Arial" w:hAnsi="Arial" w:cs="Arial"/>
          <w:b/>
          <w:sz w:val="20"/>
          <w:szCs w:val="20"/>
        </w:rPr>
        <w:t>U</w:t>
      </w:r>
      <w:r w:rsidR="0037309C" w:rsidRPr="0009358F">
        <w:rPr>
          <w:rFonts w:ascii="Arial" w:hAnsi="Arial" w:cs="Arial"/>
          <w:b/>
          <w:sz w:val="20"/>
          <w:szCs w:val="20"/>
        </w:rPr>
        <w:t>dostępniający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6C0988" w14:paraId="4E34878F" w14:textId="77777777" w:rsidTr="00B33CEE">
        <w:tc>
          <w:tcPr>
            <w:tcW w:w="5245" w:type="dxa"/>
          </w:tcPr>
          <w:p w14:paraId="432346A9" w14:textId="77777777" w:rsidR="008452AD" w:rsidRDefault="006C0988" w:rsidP="008452AD">
            <w:pPr>
              <w:spacing w:line="276" w:lineRule="auto"/>
              <w:rPr>
                <w:rFonts w:ascii="Arial" w:hAnsi="Arial" w:cs="Arial"/>
                <w:color w:val="000000"/>
                <w:sz w:val="20"/>
                <w:szCs w:val="20"/>
              </w:rPr>
            </w:pPr>
            <w:r w:rsidRPr="0009358F">
              <w:rPr>
                <w:rFonts w:ascii="Arial" w:hAnsi="Arial" w:cs="Arial"/>
                <w:color w:val="000000"/>
                <w:sz w:val="20"/>
                <w:szCs w:val="20"/>
              </w:rPr>
              <w:t>nazwa, firma, adres lub imię i nazwisko</w:t>
            </w:r>
            <w:r w:rsidR="00B33CEE">
              <w:rPr>
                <w:rFonts w:ascii="Arial" w:hAnsi="Arial" w:cs="Arial"/>
                <w:color w:val="000000"/>
                <w:sz w:val="20"/>
                <w:szCs w:val="20"/>
              </w:rPr>
              <w:t xml:space="preserve">, </w:t>
            </w:r>
          </w:p>
          <w:p w14:paraId="7666E813" w14:textId="76981324" w:rsidR="006C0988" w:rsidRDefault="00B33CEE" w:rsidP="008452AD">
            <w:pPr>
              <w:spacing w:line="276" w:lineRule="auto"/>
              <w:rPr>
                <w:rFonts w:ascii="Arial" w:hAnsi="Arial" w:cs="Arial"/>
                <w:color w:val="000000"/>
                <w:sz w:val="20"/>
                <w:szCs w:val="20"/>
              </w:rPr>
            </w:pPr>
            <w:r>
              <w:rPr>
                <w:rFonts w:ascii="Arial" w:hAnsi="Arial" w:cs="Arial"/>
                <w:color w:val="000000"/>
                <w:sz w:val="20"/>
                <w:szCs w:val="20"/>
              </w:rPr>
              <w:t xml:space="preserve">adres zam. w przypadku osoby fizycznej </w:t>
            </w:r>
          </w:p>
        </w:tc>
        <w:tc>
          <w:tcPr>
            <w:tcW w:w="4673" w:type="dxa"/>
          </w:tcPr>
          <w:p w14:paraId="1FD62D64" w14:textId="77777777" w:rsidR="008452AD" w:rsidRDefault="00B33CEE" w:rsidP="008452AD">
            <w:pPr>
              <w:spacing w:line="276" w:lineRule="auto"/>
              <w:rPr>
                <w:rFonts w:ascii="Arial" w:hAnsi="Arial" w:cs="Arial"/>
                <w:color w:val="000000"/>
                <w:sz w:val="20"/>
                <w:szCs w:val="20"/>
              </w:rPr>
            </w:pPr>
            <w:r w:rsidRPr="00B33CEE">
              <w:rPr>
                <w:rFonts w:ascii="Arial" w:hAnsi="Arial" w:cs="Arial"/>
                <w:color w:val="000000"/>
                <w:sz w:val="20"/>
                <w:szCs w:val="20"/>
              </w:rPr>
              <w:t xml:space="preserve">nazwa, firma, adres lub imię i nazwisko, </w:t>
            </w:r>
          </w:p>
          <w:p w14:paraId="64E20707" w14:textId="21504790" w:rsidR="006C0988" w:rsidRDefault="00B33CEE" w:rsidP="008452AD">
            <w:pPr>
              <w:spacing w:line="276" w:lineRule="auto"/>
              <w:rPr>
                <w:rFonts w:ascii="Arial" w:hAnsi="Arial" w:cs="Arial"/>
                <w:color w:val="000000"/>
                <w:sz w:val="20"/>
                <w:szCs w:val="20"/>
              </w:rPr>
            </w:pPr>
            <w:r w:rsidRPr="00B33CEE">
              <w:rPr>
                <w:rFonts w:ascii="Arial" w:hAnsi="Arial" w:cs="Arial"/>
                <w:color w:val="000000"/>
                <w:sz w:val="20"/>
                <w:szCs w:val="20"/>
              </w:rPr>
              <w:t>adres zam. w przypadku osoby fizycznej</w:t>
            </w:r>
          </w:p>
        </w:tc>
      </w:tr>
    </w:tbl>
    <w:p w14:paraId="28A23927" w14:textId="77777777" w:rsidR="008452AD" w:rsidRDefault="008452AD" w:rsidP="0093037E">
      <w:pPr>
        <w:spacing w:after="120" w:line="276" w:lineRule="auto"/>
        <w:jc w:val="both"/>
        <w:rPr>
          <w:rFonts w:ascii="Arial" w:hAnsi="Arial" w:cs="Arial"/>
          <w:sz w:val="20"/>
          <w:szCs w:val="20"/>
        </w:rPr>
      </w:pPr>
    </w:p>
    <w:p w14:paraId="5C7BA81B" w14:textId="70813A30" w:rsidR="0007407F" w:rsidRPr="0009358F" w:rsidRDefault="0007407F" w:rsidP="0093037E">
      <w:pPr>
        <w:spacing w:after="120" w:line="276" w:lineRule="auto"/>
        <w:jc w:val="both"/>
        <w:rPr>
          <w:rFonts w:ascii="Arial" w:hAnsi="Arial" w:cs="Arial"/>
          <w:sz w:val="20"/>
          <w:szCs w:val="20"/>
        </w:rPr>
      </w:pPr>
      <w:r w:rsidRPr="0009358F">
        <w:rPr>
          <w:rFonts w:ascii="Arial" w:hAnsi="Arial" w:cs="Arial"/>
          <w:sz w:val="20"/>
          <w:szCs w:val="20"/>
        </w:rPr>
        <w:t xml:space="preserve">Na potrzeby postępowania o udzielenie zamówienia publicznego pn.: </w:t>
      </w:r>
      <w:r w:rsidR="007B4EEB" w:rsidRPr="0009358F">
        <w:rPr>
          <w:rFonts w:ascii="Arial" w:hAnsi="Arial" w:cs="Arial"/>
          <w:b/>
          <w:bCs/>
          <w:color w:val="000000" w:themeColor="text1"/>
          <w:sz w:val="20"/>
          <w:szCs w:val="20"/>
        </w:rPr>
        <w:t xml:space="preserve">Usługa ratownictwa wodnego na kąpielisku „Błękitna Laguna” </w:t>
      </w:r>
      <w:r w:rsidR="007B4EEB" w:rsidRPr="0009358F">
        <w:rPr>
          <w:rFonts w:ascii="Arial" w:hAnsi="Arial" w:cs="Arial"/>
          <w:b/>
          <w:bCs/>
          <w:sz w:val="20"/>
          <w:szCs w:val="20"/>
        </w:rPr>
        <w:t xml:space="preserve">SISK Z.4.2021 </w:t>
      </w:r>
      <w:r w:rsidRPr="0009358F">
        <w:rPr>
          <w:rFonts w:ascii="Arial" w:hAnsi="Arial" w:cs="Arial"/>
          <w:sz w:val="20"/>
          <w:szCs w:val="20"/>
        </w:rPr>
        <w:t>prowadzonego przez Siechnicką Inwestycyjną Spółkę Komunalną sp. z o.o., ul. Jana Pawła II 12, 55-011 Siechnice oświadczam, co następuje:</w:t>
      </w:r>
    </w:p>
    <w:p w14:paraId="70999E95" w14:textId="56F5DCE7" w:rsidR="00872728" w:rsidRPr="0009358F" w:rsidRDefault="00425173" w:rsidP="0093037E">
      <w:pPr>
        <w:pStyle w:val="Standardowy1"/>
        <w:numPr>
          <w:ilvl w:val="0"/>
          <w:numId w:val="0"/>
        </w:numPr>
      </w:pPr>
      <w:r w:rsidRPr="0009358F">
        <w:t>oddaję do dyspozycji Wykonawcy zamówienia niezbędne zasoby na okres korzystania z nich przy wykonywaniu niżej wymienionego zamówienia, którego przedmiotem jest</w:t>
      </w:r>
    </w:p>
    <w:p w14:paraId="7E8D8C77" w14:textId="77777777" w:rsidR="0019368E" w:rsidRPr="0009358F" w:rsidRDefault="0019368E" w:rsidP="007D4FAF">
      <w:pPr>
        <w:pStyle w:val="Standardowy1"/>
        <w:numPr>
          <w:ilvl w:val="0"/>
          <w:numId w:val="0"/>
        </w:numPr>
        <w:tabs>
          <w:tab w:val="right" w:leader="underscore" w:pos="8789"/>
        </w:tabs>
        <w:rPr>
          <w:b/>
          <w:bCs/>
        </w:rPr>
      </w:pPr>
      <w:r w:rsidRPr="0009358F">
        <w:rPr>
          <w:b/>
          <w:bCs/>
          <w:color w:val="000000" w:themeColor="text1"/>
        </w:rPr>
        <w:t xml:space="preserve">Usługa ratownictwa wodnego na kąpielisku „Błękitna Laguna” </w:t>
      </w:r>
      <w:r w:rsidRPr="0009358F">
        <w:rPr>
          <w:b/>
          <w:bCs/>
        </w:rPr>
        <w:t>SISK Z.4.2021</w:t>
      </w:r>
    </w:p>
    <w:p w14:paraId="3B1AC82C" w14:textId="086AA6CC" w:rsidR="00425173" w:rsidRPr="0009358F" w:rsidRDefault="00425173" w:rsidP="007D4FAF">
      <w:pPr>
        <w:pStyle w:val="Standardowy1"/>
        <w:numPr>
          <w:ilvl w:val="0"/>
          <w:numId w:val="0"/>
        </w:numPr>
        <w:tabs>
          <w:tab w:val="right" w:leader="underscore" w:pos="8789"/>
        </w:tabs>
        <w:rPr>
          <w:b/>
        </w:rPr>
      </w:pPr>
      <w:r w:rsidRPr="0009358F">
        <w:rPr>
          <w:b/>
          <w:bCs/>
          <w:color w:val="000000"/>
        </w:rPr>
        <w:t xml:space="preserve">Potencjał </w:t>
      </w:r>
      <w:r w:rsidR="00184F40" w:rsidRPr="0009358F">
        <w:rPr>
          <w:b/>
          <w:bCs/>
          <w:color w:val="000000"/>
        </w:rPr>
        <w:tab/>
      </w:r>
    </w:p>
    <w:p w14:paraId="37B4BC37" w14:textId="03BC821A" w:rsidR="00425173" w:rsidRPr="0009358F" w:rsidRDefault="00425173" w:rsidP="00A3692B">
      <w:pPr>
        <w:pStyle w:val="siwz"/>
        <w:numPr>
          <w:ilvl w:val="0"/>
          <w:numId w:val="45"/>
        </w:numPr>
        <w:spacing w:after="120" w:line="276" w:lineRule="auto"/>
        <w:ind w:left="567" w:hanging="567"/>
        <w:contextualSpacing w:val="0"/>
        <w:rPr>
          <w:rFonts w:ascii="Arial" w:hAnsi="Arial" w:cs="Arial"/>
          <w:color w:val="000000"/>
          <w:sz w:val="20"/>
        </w:rPr>
      </w:pPr>
      <w:r w:rsidRPr="0009358F">
        <w:rPr>
          <w:rFonts w:ascii="Arial" w:hAnsi="Arial" w:cs="Arial"/>
          <w:color w:val="000000"/>
          <w:sz w:val="20"/>
        </w:rPr>
        <w:t xml:space="preserve">zakresu dostępnych wykonawcy zasobów </w:t>
      </w:r>
      <w:r w:rsidR="00184F40" w:rsidRPr="0009358F">
        <w:rPr>
          <w:rFonts w:ascii="Arial" w:hAnsi="Arial" w:cs="Arial"/>
          <w:color w:val="000000"/>
          <w:sz w:val="20"/>
        </w:rPr>
        <w:t>………………</w:t>
      </w:r>
    </w:p>
    <w:p w14:paraId="07C68EE9" w14:textId="493D17CB" w:rsidR="00425173" w:rsidRPr="0009358F" w:rsidRDefault="00425173" w:rsidP="00A3692B">
      <w:pPr>
        <w:pStyle w:val="siwz"/>
        <w:numPr>
          <w:ilvl w:val="0"/>
          <w:numId w:val="45"/>
        </w:numPr>
        <w:spacing w:after="120" w:line="276" w:lineRule="auto"/>
        <w:ind w:left="567" w:hanging="567"/>
        <w:contextualSpacing w:val="0"/>
        <w:rPr>
          <w:rFonts w:ascii="Arial" w:hAnsi="Arial" w:cs="Arial"/>
          <w:color w:val="000000"/>
          <w:sz w:val="20"/>
        </w:rPr>
      </w:pPr>
      <w:r w:rsidRPr="0009358F">
        <w:rPr>
          <w:rFonts w:ascii="Arial" w:hAnsi="Arial" w:cs="Arial"/>
          <w:color w:val="000000"/>
          <w:sz w:val="20"/>
        </w:rPr>
        <w:t>sposobu wykorzystania zasobów przez wykonawcę przy wykonywaniu zamówienia ………..….</w:t>
      </w:r>
    </w:p>
    <w:p w14:paraId="42E306CE" w14:textId="7A2D417C" w:rsidR="00425173" w:rsidRPr="0009358F" w:rsidRDefault="00425173" w:rsidP="00A3692B">
      <w:pPr>
        <w:pStyle w:val="siwz"/>
        <w:numPr>
          <w:ilvl w:val="0"/>
          <w:numId w:val="45"/>
        </w:numPr>
        <w:spacing w:after="120" w:line="276" w:lineRule="auto"/>
        <w:ind w:left="567" w:hanging="567"/>
        <w:contextualSpacing w:val="0"/>
        <w:rPr>
          <w:rFonts w:ascii="Arial" w:hAnsi="Arial" w:cs="Arial"/>
          <w:color w:val="000000"/>
          <w:sz w:val="20"/>
        </w:rPr>
      </w:pPr>
      <w:r w:rsidRPr="0009358F">
        <w:rPr>
          <w:rFonts w:ascii="Arial" w:hAnsi="Arial" w:cs="Arial"/>
          <w:color w:val="000000"/>
          <w:sz w:val="20"/>
        </w:rPr>
        <w:t>zakres i okres udziału podmiotu przy wykonywaniu zamówienia …………………………………</w:t>
      </w:r>
    </w:p>
    <w:p w14:paraId="333BA76A" w14:textId="574380D5" w:rsidR="00425173" w:rsidRPr="0009358F" w:rsidRDefault="00425173" w:rsidP="00A3692B">
      <w:pPr>
        <w:pStyle w:val="siwz"/>
        <w:numPr>
          <w:ilvl w:val="0"/>
          <w:numId w:val="45"/>
        </w:numPr>
        <w:spacing w:after="120" w:line="276" w:lineRule="auto"/>
        <w:ind w:left="567" w:hanging="567"/>
        <w:contextualSpacing w:val="0"/>
        <w:rPr>
          <w:rFonts w:ascii="Arial" w:hAnsi="Arial" w:cs="Arial"/>
          <w:color w:val="000000"/>
          <w:sz w:val="20"/>
        </w:rPr>
      </w:pPr>
      <w:r w:rsidRPr="0009358F">
        <w:rPr>
          <w:rFonts w:ascii="Arial" w:hAnsi="Arial" w:cs="Arial"/>
          <w:color w:val="000000"/>
          <w:sz w:val="20"/>
        </w:rPr>
        <w:t>charakteru stosunku, jaki będzie łączył wykonawcę z udostępniającym zasoby …………..……</w:t>
      </w:r>
    </w:p>
    <w:p w14:paraId="1292555E" w14:textId="7EA7607D" w:rsidR="00425173" w:rsidRPr="0009358F" w:rsidRDefault="00425173" w:rsidP="00A3692B">
      <w:pPr>
        <w:pStyle w:val="siwz"/>
        <w:numPr>
          <w:ilvl w:val="0"/>
          <w:numId w:val="45"/>
        </w:numPr>
        <w:spacing w:after="120" w:line="276" w:lineRule="auto"/>
        <w:ind w:left="567" w:hanging="567"/>
        <w:contextualSpacing w:val="0"/>
        <w:rPr>
          <w:rFonts w:ascii="Arial" w:hAnsi="Arial" w:cs="Arial"/>
          <w:color w:val="000000"/>
          <w:sz w:val="20"/>
        </w:rPr>
      </w:pPr>
      <w:r w:rsidRPr="0009358F">
        <w:rPr>
          <w:rFonts w:ascii="Arial" w:hAnsi="Arial" w:cs="Arial"/>
          <w:color w:val="000000"/>
          <w:sz w:val="20"/>
        </w:rPr>
        <w:t xml:space="preserve">czy podmiot udostępniający zdolności w postaci wykształcenia, kwalifikacji zawodowych lub doświadczenia będzie realizował roboty budowlane lub usługi, których wskazane zdolności dotyczą </w:t>
      </w:r>
      <w:r w:rsidR="00184F40" w:rsidRPr="0009358F">
        <w:rPr>
          <w:rFonts w:ascii="Arial" w:hAnsi="Arial" w:cs="Arial"/>
          <w:color w:val="000000"/>
          <w:sz w:val="20"/>
        </w:rPr>
        <w:t>………………..</w:t>
      </w:r>
    </w:p>
    <w:p w14:paraId="7FCB1B66" w14:textId="645DB591" w:rsidR="00184F40" w:rsidRPr="0009358F" w:rsidRDefault="00184F40" w:rsidP="0093037E">
      <w:pPr>
        <w:pBdr>
          <w:bottom w:val="single" w:sz="4" w:space="1" w:color="auto"/>
        </w:pBdr>
        <w:spacing w:after="120" w:line="276" w:lineRule="auto"/>
        <w:ind w:left="567" w:hanging="567"/>
        <w:rPr>
          <w:rFonts w:ascii="Arial" w:hAnsi="Arial" w:cs="Arial"/>
          <w:sz w:val="20"/>
          <w:szCs w:val="20"/>
        </w:rPr>
      </w:pPr>
    </w:p>
    <w:p w14:paraId="7A0B79C7" w14:textId="77777777" w:rsidR="00D83043" w:rsidRPr="0009358F" w:rsidRDefault="00D83043" w:rsidP="0093037E">
      <w:pPr>
        <w:pBdr>
          <w:bottom w:val="single" w:sz="4" w:space="1" w:color="auto"/>
        </w:pBdr>
        <w:spacing w:after="120" w:line="276" w:lineRule="auto"/>
        <w:ind w:left="567" w:hanging="567"/>
        <w:rPr>
          <w:rFonts w:ascii="Arial" w:hAnsi="Arial" w:cs="Arial"/>
          <w:sz w:val="20"/>
          <w:szCs w:val="20"/>
        </w:rPr>
      </w:pPr>
    </w:p>
    <w:p w14:paraId="29E04ADE" w14:textId="73A778B3" w:rsidR="00425173" w:rsidRPr="0009358F" w:rsidRDefault="00425173" w:rsidP="0093037E">
      <w:pPr>
        <w:spacing w:after="120" w:line="276" w:lineRule="auto"/>
        <w:ind w:left="567" w:hanging="567"/>
        <w:rPr>
          <w:rFonts w:ascii="Arial" w:hAnsi="Arial" w:cs="Arial"/>
          <w:sz w:val="20"/>
          <w:szCs w:val="20"/>
        </w:rPr>
      </w:pPr>
      <w:r w:rsidRPr="0009358F">
        <w:rPr>
          <w:rFonts w:ascii="Arial" w:hAnsi="Arial" w:cs="Arial"/>
          <w:sz w:val="20"/>
          <w:szCs w:val="20"/>
        </w:rPr>
        <w:t xml:space="preserve">podpis osoby/osób uprawnionych do składania oświadczeń woli w imieniu udostępniającego potencjał </w:t>
      </w:r>
    </w:p>
    <w:p w14:paraId="45D70653" w14:textId="6489E2BE" w:rsidR="005E4457" w:rsidRPr="0009358F" w:rsidRDefault="005E4457" w:rsidP="0093037E">
      <w:pPr>
        <w:spacing w:after="120"/>
        <w:rPr>
          <w:rFonts w:ascii="Arial" w:hAnsi="Arial" w:cs="Arial"/>
          <w:bCs/>
          <w:i/>
          <w:iCs/>
          <w:color w:val="000000"/>
          <w:sz w:val="20"/>
          <w:szCs w:val="20"/>
        </w:rPr>
      </w:pPr>
      <w:r w:rsidRPr="0009358F">
        <w:rPr>
          <w:rFonts w:ascii="Arial" w:hAnsi="Arial" w:cs="Arial"/>
          <w:sz w:val="20"/>
          <w:szCs w:val="20"/>
        </w:rPr>
        <w:br w:type="page"/>
      </w:r>
    </w:p>
    <w:p w14:paraId="542C35E2" w14:textId="1BDEC8F3" w:rsidR="004571BE" w:rsidRPr="0009358F" w:rsidRDefault="004571BE" w:rsidP="0093037E">
      <w:pPr>
        <w:spacing w:after="120" w:line="276" w:lineRule="auto"/>
        <w:contextualSpacing/>
        <w:jc w:val="right"/>
        <w:outlineLvl w:val="0"/>
        <w:rPr>
          <w:rFonts w:ascii="Arial" w:hAnsi="Arial" w:cs="Arial"/>
          <w:b/>
          <w:bCs/>
          <w:kern w:val="36"/>
          <w:sz w:val="20"/>
          <w:szCs w:val="20"/>
        </w:rPr>
      </w:pPr>
      <w:r w:rsidRPr="0009358F">
        <w:rPr>
          <w:rFonts w:ascii="Arial" w:hAnsi="Arial" w:cs="Arial"/>
          <w:b/>
          <w:bCs/>
          <w:kern w:val="36"/>
          <w:sz w:val="20"/>
          <w:szCs w:val="20"/>
        </w:rPr>
        <w:t xml:space="preserve">Załącznik </w:t>
      </w:r>
      <w:r w:rsidR="00C479A1" w:rsidRPr="0009358F">
        <w:rPr>
          <w:rFonts w:ascii="Arial" w:hAnsi="Arial" w:cs="Arial"/>
          <w:b/>
          <w:bCs/>
          <w:kern w:val="36"/>
          <w:sz w:val="20"/>
          <w:szCs w:val="20"/>
        </w:rPr>
        <w:t>3</w:t>
      </w:r>
    </w:p>
    <w:p w14:paraId="735140AD" w14:textId="77777777" w:rsidR="0019368E" w:rsidRPr="0009358F" w:rsidRDefault="0019368E" w:rsidP="0019368E">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09358F">
        <w:rPr>
          <w:rFonts w:ascii="Arial" w:hAnsi="Arial" w:cs="Arial"/>
          <w:b/>
          <w:bCs/>
          <w:sz w:val="20"/>
          <w:szCs w:val="20"/>
        </w:rPr>
        <w:t>Usługa ratownictwa wodnego na kąpielisku „Błękitna Laguna” (SISK Z.4.2021)</w:t>
      </w:r>
    </w:p>
    <w:p w14:paraId="7F50FDAA" w14:textId="77777777" w:rsidR="004571BE" w:rsidRPr="0009358F" w:rsidRDefault="004571BE" w:rsidP="0093037E">
      <w:pPr>
        <w:spacing w:after="120"/>
        <w:rPr>
          <w:rFonts w:ascii="Arial" w:hAnsi="Arial" w:cs="Arial"/>
          <w:sz w:val="20"/>
          <w:szCs w:val="20"/>
        </w:rPr>
      </w:pPr>
    </w:p>
    <w:p w14:paraId="02EAB2C9" w14:textId="77777777" w:rsidR="004571BE" w:rsidRPr="0009358F" w:rsidRDefault="004571BE" w:rsidP="0093037E">
      <w:pPr>
        <w:pBdr>
          <w:bottom w:val="single" w:sz="4" w:space="1" w:color="auto"/>
        </w:pBdr>
        <w:spacing w:after="120" w:line="276" w:lineRule="auto"/>
        <w:ind w:left="567" w:hanging="567"/>
        <w:rPr>
          <w:rFonts w:ascii="Arial" w:hAnsi="Arial" w:cs="Arial"/>
          <w:sz w:val="20"/>
          <w:szCs w:val="20"/>
        </w:rPr>
      </w:pPr>
    </w:p>
    <w:p w14:paraId="07FCDEE8" w14:textId="5F072C2C" w:rsidR="003F65E6" w:rsidRPr="0009358F" w:rsidRDefault="004571BE" w:rsidP="0093037E">
      <w:pPr>
        <w:spacing w:after="120" w:line="276" w:lineRule="auto"/>
        <w:ind w:left="567" w:hanging="567"/>
        <w:rPr>
          <w:rFonts w:ascii="Arial" w:hAnsi="Arial" w:cs="Arial"/>
          <w:bCs/>
          <w:sz w:val="20"/>
          <w:szCs w:val="20"/>
        </w:rPr>
      </w:pPr>
      <w:r w:rsidRPr="0009358F">
        <w:rPr>
          <w:rFonts w:ascii="Arial" w:hAnsi="Arial" w:cs="Arial"/>
          <w:bCs/>
          <w:sz w:val="20"/>
          <w:szCs w:val="20"/>
        </w:rPr>
        <w:t xml:space="preserve">nazwa </w:t>
      </w:r>
      <w:r w:rsidR="008E656F" w:rsidRPr="0009358F">
        <w:rPr>
          <w:rFonts w:ascii="Arial" w:hAnsi="Arial" w:cs="Arial"/>
          <w:bCs/>
          <w:sz w:val="20"/>
          <w:szCs w:val="20"/>
        </w:rPr>
        <w:t>W</w:t>
      </w:r>
      <w:r w:rsidRPr="0009358F">
        <w:rPr>
          <w:rFonts w:ascii="Arial" w:hAnsi="Arial" w:cs="Arial"/>
          <w:bCs/>
          <w:sz w:val="20"/>
          <w:szCs w:val="20"/>
        </w:rPr>
        <w:t>ykonawcy</w:t>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t xml:space="preserve"> miejscowość, data</w:t>
      </w:r>
    </w:p>
    <w:p w14:paraId="1C68E556" w14:textId="20267A2D" w:rsidR="003F65E6" w:rsidRPr="0009358F" w:rsidRDefault="007D4FAF" w:rsidP="0093037E">
      <w:pPr>
        <w:spacing w:after="120" w:line="276" w:lineRule="auto"/>
        <w:ind w:left="567" w:hanging="567"/>
        <w:jc w:val="center"/>
        <w:rPr>
          <w:rFonts w:ascii="Arial" w:hAnsi="Arial" w:cs="Arial"/>
          <w:b/>
          <w:bCs/>
          <w:sz w:val="20"/>
          <w:szCs w:val="20"/>
        </w:rPr>
      </w:pPr>
      <w:r w:rsidRPr="0009358F">
        <w:rPr>
          <w:rFonts w:ascii="Arial" w:hAnsi="Arial" w:cs="Arial"/>
          <w:b/>
          <w:bCs/>
          <w:sz w:val="20"/>
          <w:szCs w:val="20"/>
        </w:rPr>
        <w:t xml:space="preserve">Oświadczenie </w:t>
      </w:r>
      <w:r w:rsidR="008039A0" w:rsidRPr="0009358F">
        <w:rPr>
          <w:rFonts w:ascii="Arial" w:hAnsi="Arial" w:cs="Arial"/>
          <w:b/>
          <w:bCs/>
          <w:sz w:val="20"/>
          <w:szCs w:val="20"/>
        </w:rPr>
        <w:t>o braku przynależności lub przynależności do grupy kapitałowej</w:t>
      </w:r>
    </w:p>
    <w:p w14:paraId="7F32CAA3" w14:textId="75B26ED2" w:rsidR="003F65E6" w:rsidRPr="0009358F" w:rsidRDefault="003F65E6" w:rsidP="0093037E">
      <w:pPr>
        <w:spacing w:after="120" w:line="276" w:lineRule="auto"/>
        <w:ind w:left="567" w:hanging="567"/>
        <w:jc w:val="center"/>
        <w:rPr>
          <w:rFonts w:ascii="Arial" w:hAnsi="Arial" w:cs="Arial"/>
          <w:color w:val="000000"/>
          <w:sz w:val="20"/>
          <w:szCs w:val="20"/>
        </w:rPr>
      </w:pPr>
      <w:r w:rsidRPr="0009358F">
        <w:rPr>
          <w:rFonts w:ascii="Arial" w:hAnsi="Arial" w:cs="Arial"/>
          <w:color w:val="000000"/>
          <w:sz w:val="20"/>
          <w:szCs w:val="20"/>
        </w:rPr>
        <w:t>(składane na wezwanie)</w:t>
      </w:r>
    </w:p>
    <w:p w14:paraId="7E22458D" w14:textId="238D4E81" w:rsidR="008039A0" w:rsidRPr="0009358F" w:rsidRDefault="008039A0" w:rsidP="0093037E">
      <w:pPr>
        <w:spacing w:after="120" w:line="276" w:lineRule="auto"/>
        <w:jc w:val="both"/>
        <w:rPr>
          <w:rFonts w:ascii="Arial" w:hAnsi="Arial" w:cs="Arial"/>
          <w:sz w:val="20"/>
          <w:szCs w:val="20"/>
        </w:rPr>
      </w:pPr>
      <w:r w:rsidRPr="0009358F">
        <w:rPr>
          <w:rFonts w:ascii="Arial" w:hAnsi="Arial" w:cs="Arial"/>
          <w:sz w:val="20"/>
          <w:szCs w:val="20"/>
        </w:rPr>
        <w:t xml:space="preserve">Na potrzeby postępowania o udzielenie zamówienia publicznego pn.: </w:t>
      </w:r>
      <w:r w:rsidR="0019368E" w:rsidRPr="0009358F">
        <w:rPr>
          <w:rFonts w:ascii="Arial" w:hAnsi="Arial" w:cs="Arial"/>
          <w:b/>
          <w:bCs/>
          <w:color w:val="000000" w:themeColor="text1"/>
          <w:sz w:val="20"/>
          <w:szCs w:val="20"/>
        </w:rPr>
        <w:t xml:space="preserve">Usługa ratownictwa wodnego na kąpielisku „Błękitna Laguna” </w:t>
      </w:r>
      <w:r w:rsidR="0019368E" w:rsidRPr="0009358F">
        <w:rPr>
          <w:rFonts w:ascii="Arial" w:hAnsi="Arial" w:cs="Arial"/>
          <w:b/>
          <w:bCs/>
          <w:sz w:val="20"/>
          <w:szCs w:val="20"/>
        </w:rPr>
        <w:t xml:space="preserve">SISK Z.4.2021 </w:t>
      </w:r>
      <w:r w:rsidRPr="0009358F">
        <w:rPr>
          <w:rFonts w:ascii="Arial" w:hAnsi="Arial" w:cs="Arial"/>
          <w:sz w:val="20"/>
          <w:szCs w:val="20"/>
        </w:rPr>
        <w:t>prowadzonego przez Siechnicką Inwestycyjną Spółkę Komunalną sp. z o.o., ul. Jana Pawła II 12, 55-011 Siechnice oświadczam, co następuje:</w:t>
      </w:r>
    </w:p>
    <w:p w14:paraId="6AEB9D32" w14:textId="77777777" w:rsidR="003F65E6" w:rsidRPr="0009358F" w:rsidRDefault="003F65E6" w:rsidP="0093037E">
      <w:pPr>
        <w:pStyle w:val="Tekstpodstawowywcity"/>
        <w:spacing w:after="120" w:line="276" w:lineRule="auto"/>
        <w:ind w:left="567" w:hanging="567"/>
        <w:jc w:val="both"/>
        <w:rPr>
          <w:rFonts w:ascii="Arial" w:hAnsi="Arial" w:cs="Arial"/>
          <w:sz w:val="20"/>
        </w:rPr>
      </w:pPr>
    </w:p>
    <w:p w14:paraId="7B085CC8" w14:textId="77777777" w:rsidR="003F65E6" w:rsidRPr="0009358F" w:rsidRDefault="003F65E6" w:rsidP="00A3692B">
      <w:pPr>
        <w:pStyle w:val="Akapitzlist"/>
        <w:numPr>
          <w:ilvl w:val="0"/>
          <w:numId w:val="46"/>
        </w:numPr>
        <w:spacing w:after="120" w:line="276" w:lineRule="auto"/>
        <w:ind w:left="0"/>
        <w:jc w:val="both"/>
        <w:rPr>
          <w:rFonts w:ascii="Arial" w:hAnsi="Arial" w:cs="Arial"/>
          <w:sz w:val="20"/>
          <w:szCs w:val="20"/>
        </w:rPr>
      </w:pPr>
      <w:r w:rsidRPr="0009358F">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09358F" w:rsidRDefault="003F65E6" w:rsidP="0093037E">
      <w:pPr>
        <w:pBdr>
          <w:bottom w:val="single" w:sz="4" w:space="1" w:color="auto"/>
        </w:pBdr>
        <w:spacing w:after="120" w:line="276" w:lineRule="auto"/>
        <w:ind w:left="567" w:hanging="567"/>
        <w:jc w:val="both"/>
        <w:rPr>
          <w:rFonts w:ascii="Arial" w:hAnsi="Arial" w:cs="Arial"/>
          <w:sz w:val="20"/>
          <w:szCs w:val="20"/>
        </w:rPr>
      </w:pPr>
    </w:p>
    <w:p w14:paraId="0AA55541" w14:textId="77777777" w:rsidR="00334A6B" w:rsidRPr="0009358F" w:rsidRDefault="00334A6B" w:rsidP="00334A6B">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073E536B" w14:textId="1569233F" w:rsidR="003F65E6" w:rsidRPr="0009358F" w:rsidRDefault="003F65E6" w:rsidP="00A3692B">
      <w:pPr>
        <w:pStyle w:val="Akapitzlist"/>
        <w:numPr>
          <w:ilvl w:val="1"/>
          <w:numId w:val="46"/>
        </w:numPr>
        <w:spacing w:after="120" w:line="276" w:lineRule="auto"/>
        <w:ind w:left="0" w:firstLine="0"/>
        <w:jc w:val="both"/>
        <w:rPr>
          <w:rFonts w:ascii="Arial" w:eastAsia="Calibri" w:hAnsi="Arial" w:cs="Arial"/>
          <w:sz w:val="20"/>
          <w:szCs w:val="20"/>
        </w:rPr>
      </w:pPr>
      <w:r w:rsidRPr="0009358F">
        <w:rPr>
          <w:rFonts w:ascii="Arial" w:hAnsi="Arial" w:cs="Arial"/>
          <w:sz w:val="20"/>
          <w:szCs w:val="20"/>
        </w:rPr>
        <w:t xml:space="preserve">Informuję/my, że wykonawca, którego reprezentuję/my należy do grupy kapitałowej, o której mowa w art. art. 108 ust. 1 pkt 5 </w:t>
      </w:r>
      <w:proofErr w:type="spellStart"/>
      <w:r w:rsidR="00A85D90" w:rsidRPr="0009358F">
        <w:rPr>
          <w:rFonts w:ascii="Arial" w:hAnsi="Arial" w:cs="Arial"/>
          <w:sz w:val="20"/>
          <w:szCs w:val="20"/>
        </w:rPr>
        <w:t>p</w:t>
      </w:r>
      <w:r w:rsidR="00510463" w:rsidRPr="0009358F">
        <w:rPr>
          <w:rFonts w:ascii="Arial" w:hAnsi="Arial" w:cs="Arial"/>
          <w:sz w:val="20"/>
          <w:szCs w:val="20"/>
        </w:rPr>
        <w:t>zp</w:t>
      </w:r>
      <w:proofErr w:type="spellEnd"/>
      <w:r w:rsidRPr="0009358F">
        <w:rPr>
          <w:rFonts w:ascii="Arial" w:hAnsi="Arial" w:cs="Arial"/>
          <w:sz w:val="20"/>
          <w:szCs w:val="20"/>
        </w:rPr>
        <w:t xml:space="preserve">. </w:t>
      </w:r>
      <w:r w:rsidRPr="0009358F">
        <w:rPr>
          <w:rFonts w:ascii="Arial" w:eastAsia="Calibri" w:hAnsi="Arial" w:cs="Arial"/>
          <w:sz w:val="20"/>
          <w:szCs w:val="20"/>
        </w:rPr>
        <w:t xml:space="preserve">Jednocześnie załączam dokumenty/informacje </w:t>
      </w:r>
      <w:r w:rsidRPr="0009358F">
        <w:rPr>
          <w:rFonts w:ascii="Arial" w:eastAsia="Calibri" w:hAnsi="Arial" w:cs="Arial"/>
          <w:i/>
          <w:iCs/>
          <w:sz w:val="20"/>
          <w:szCs w:val="20"/>
        </w:rPr>
        <w:t>(wymienić poniżej i przekazać/ przesłać Zamawiającemu)</w:t>
      </w:r>
      <w:r w:rsidRPr="0009358F">
        <w:rPr>
          <w:rFonts w:ascii="Arial" w:eastAsia="Calibri" w:hAnsi="Arial" w:cs="Arial"/>
          <w:sz w:val="20"/>
          <w:szCs w:val="20"/>
        </w:rPr>
        <w:t>:</w:t>
      </w:r>
    </w:p>
    <w:p w14:paraId="7D12DF13" w14:textId="77777777" w:rsidR="003F65E6" w:rsidRPr="0009358F" w:rsidRDefault="003F65E6" w:rsidP="00A3692B">
      <w:pPr>
        <w:pStyle w:val="Akapitzlist"/>
        <w:numPr>
          <w:ilvl w:val="0"/>
          <w:numId w:val="7"/>
        </w:numPr>
        <w:spacing w:after="120" w:line="276" w:lineRule="auto"/>
        <w:ind w:left="567" w:hanging="567"/>
        <w:jc w:val="both"/>
        <w:rPr>
          <w:rFonts w:ascii="Arial" w:eastAsia="Calibri" w:hAnsi="Arial" w:cs="Arial"/>
          <w:sz w:val="20"/>
          <w:szCs w:val="20"/>
        </w:rPr>
      </w:pPr>
      <w:r w:rsidRPr="0009358F">
        <w:rPr>
          <w:rFonts w:ascii="Arial" w:eastAsia="Calibri" w:hAnsi="Arial" w:cs="Arial"/>
          <w:sz w:val="20"/>
          <w:szCs w:val="20"/>
        </w:rPr>
        <w:t xml:space="preserve">………………………………….……………………………….…………………………, </w:t>
      </w:r>
    </w:p>
    <w:p w14:paraId="5804C660" w14:textId="77777777" w:rsidR="003F65E6" w:rsidRPr="0009358F" w:rsidRDefault="003F65E6" w:rsidP="00A3692B">
      <w:pPr>
        <w:pStyle w:val="Akapitzlist"/>
        <w:numPr>
          <w:ilvl w:val="0"/>
          <w:numId w:val="7"/>
        </w:numPr>
        <w:spacing w:after="120" w:line="276" w:lineRule="auto"/>
        <w:ind w:left="567" w:hanging="567"/>
        <w:jc w:val="both"/>
        <w:rPr>
          <w:rFonts w:ascii="Arial" w:eastAsia="Calibri" w:hAnsi="Arial" w:cs="Arial"/>
          <w:sz w:val="20"/>
          <w:szCs w:val="20"/>
        </w:rPr>
      </w:pPr>
      <w:r w:rsidRPr="0009358F">
        <w:rPr>
          <w:rFonts w:ascii="Arial" w:eastAsia="Calibri" w:hAnsi="Arial" w:cs="Arial"/>
          <w:sz w:val="20"/>
          <w:szCs w:val="20"/>
        </w:rPr>
        <w:t xml:space="preserve">…………………………………….……………………………….…………………………, </w:t>
      </w:r>
    </w:p>
    <w:p w14:paraId="4A3B2F0F" w14:textId="77777777" w:rsidR="003F65E6" w:rsidRPr="0009358F" w:rsidRDefault="003F65E6" w:rsidP="00A3692B">
      <w:pPr>
        <w:pStyle w:val="Akapitzlist"/>
        <w:numPr>
          <w:ilvl w:val="0"/>
          <w:numId w:val="7"/>
        </w:numPr>
        <w:spacing w:after="120" w:line="276" w:lineRule="auto"/>
        <w:ind w:left="567" w:hanging="567"/>
        <w:jc w:val="both"/>
        <w:rPr>
          <w:rFonts w:ascii="Arial" w:eastAsia="Calibri" w:hAnsi="Arial" w:cs="Arial"/>
          <w:sz w:val="20"/>
          <w:szCs w:val="20"/>
        </w:rPr>
      </w:pPr>
      <w:r w:rsidRPr="0009358F">
        <w:rPr>
          <w:rFonts w:ascii="Arial" w:eastAsia="Calibri" w:hAnsi="Arial" w:cs="Arial"/>
          <w:sz w:val="20"/>
          <w:szCs w:val="20"/>
        </w:rPr>
        <w:t>…………………………………….……………………………….…………………………,</w:t>
      </w:r>
    </w:p>
    <w:p w14:paraId="5B8938A6" w14:textId="77777777" w:rsidR="003F65E6" w:rsidRPr="0009358F" w:rsidRDefault="003F65E6" w:rsidP="0093037E">
      <w:pPr>
        <w:spacing w:after="120" w:line="276" w:lineRule="auto"/>
        <w:ind w:left="567" w:hanging="567"/>
        <w:jc w:val="both"/>
        <w:rPr>
          <w:rFonts w:ascii="Arial" w:eastAsia="Calibri" w:hAnsi="Arial" w:cs="Arial"/>
          <w:sz w:val="20"/>
          <w:szCs w:val="20"/>
        </w:rPr>
      </w:pPr>
      <w:r w:rsidRPr="0009358F">
        <w:rPr>
          <w:rFonts w:ascii="Arial" w:eastAsia="Calibri" w:hAnsi="Arial" w:cs="Arial"/>
          <w:sz w:val="20"/>
          <w:szCs w:val="20"/>
        </w:rPr>
        <w:t>potwierdzające, że oferty został przygotowane niezależnie od siebie</w:t>
      </w:r>
    </w:p>
    <w:p w14:paraId="3A4F2F37" w14:textId="77777777" w:rsidR="003F65E6" w:rsidRPr="0009358F" w:rsidRDefault="003F65E6" w:rsidP="0093037E">
      <w:pPr>
        <w:pBdr>
          <w:bottom w:val="single" w:sz="4" w:space="1" w:color="auto"/>
        </w:pBdr>
        <w:spacing w:after="120" w:line="276" w:lineRule="auto"/>
        <w:ind w:left="567" w:hanging="567"/>
        <w:jc w:val="both"/>
        <w:rPr>
          <w:rFonts w:ascii="Arial" w:hAnsi="Arial" w:cs="Arial"/>
          <w:sz w:val="20"/>
          <w:szCs w:val="20"/>
        </w:rPr>
      </w:pPr>
    </w:p>
    <w:p w14:paraId="6C20B442" w14:textId="77777777" w:rsidR="00334A6B" w:rsidRPr="0009358F" w:rsidRDefault="00334A6B" w:rsidP="00334A6B">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63A29A80" w14:textId="77C21807" w:rsidR="003F65E6" w:rsidRPr="0009358F" w:rsidRDefault="003F65E6" w:rsidP="0093037E">
      <w:pPr>
        <w:spacing w:after="120" w:line="276" w:lineRule="auto"/>
        <w:ind w:left="567" w:hanging="567"/>
        <w:rPr>
          <w:rFonts w:ascii="Arial" w:hAnsi="Arial" w:cs="Arial"/>
          <w:sz w:val="20"/>
          <w:szCs w:val="20"/>
        </w:rPr>
      </w:pPr>
      <w:r w:rsidRPr="0009358F">
        <w:rPr>
          <w:rFonts w:ascii="Arial" w:hAnsi="Arial" w:cs="Arial"/>
          <w:sz w:val="20"/>
          <w:szCs w:val="20"/>
        </w:rPr>
        <w:t xml:space="preserve"> </w:t>
      </w:r>
    </w:p>
    <w:p w14:paraId="5F065508" w14:textId="45D13E09" w:rsidR="003F65E6" w:rsidRPr="0009358F" w:rsidRDefault="003F65E6" w:rsidP="00334A6B">
      <w:pPr>
        <w:spacing w:after="120" w:line="276" w:lineRule="auto"/>
        <w:ind w:left="567" w:hanging="567"/>
        <w:jc w:val="both"/>
        <w:rPr>
          <w:rFonts w:ascii="Arial" w:hAnsi="Arial" w:cs="Arial"/>
          <w:b/>
          <w:i/>
          <w:sz w:val="20"/>
          <w:szCs w:val="20"/>
        </w:rPr>
      </w:pPr>
      <w:r w:rsidRPr="0009358F">
        <w:rPr>
          <w:rFonts w:ascii="Arial" w:hAnsi="Arial" w:cs="Arial"/>
          <w:b/>
          <w:i/>
          <w:sz w:val="20"/>
          <w:szCs w:val="20"/>
        </w:rPr>
        <w:t>Należy wypełnić pkt 1) albo pkt 2)</w:t>
      </w:r>
    </w:p>
    <w:p w14:paraId="10F8F9A9" w14:textId="77777777" w:rsidR="003F65E6" w:rsidRPr="0009358F" w:rsidRDefault="003F65E6" w:rsidP="0093037E">
      <w:pPr>
        <w:spacing w:after="120" w:line="276" w:lineRule="auto"/>
        <w:ind w:left="567" w:hanging="567"/>
        <w:jc w:val="both"/>
        <w:rPr>
          <w:rFonts w:ascii="Arial" w:hAnsi="Arial" w:cs="Arial"/>
          <w:b/>
          <w:sz w:val="20"/>
          <w:szCs w:val="20"/>
        </w:rPr>
      </w:pPr>
    </w:p>
    <w:p w14:paraId="3A8E957F" w14:textId="77777777" w:rsidR="003F65E6" w:rsidRPr="0009358F" w:rsidRDefault="003F65E6" w:rsidP="0093037E">
      <w:pPr>
        <w:spacing w:after="120" w:line="276" w:lineRule="auto"/>
        <w:ind w:left="567" w:hanging="567"/>
        <w:rPr>
          <w:rFonts w:ascii="Arial" w:hAnsi="Arial" w:cs="Arial"/>
          <w:sz w:val="20"/>
          <w:szCs w:val="20"/>
        </w:rPr>
      </w:pPr>
    </w:p>
    <w:p w14:paraId="0B09FF75" w14:textId="77777777" w:rsidR="003F65E6" w:rsidRPr="0009358F" w:rsidRDefault="003F65E6" w:rsidP="0093037E">
      <w:pPr>
        <w:spacing w:after="120" w:line="276" w:lineRule="auto"/>
        <w:ind w:left="567" w:hanging="567"/>
        <w:jc w:val="center"/>
        <w:rPr>
          <w:rFonts w:ascii="Arial" w:hAnsi="Arial" w:cs="Arial"/>
          <w:sz w:val="20"/>
          <w:szCs w:val="20"/>
        </w:rPr>
      </w:pPr>
    </w:p>
    <w:p w14:paraId="1999E893" w14:textId="654B79B9" w:rsidR="00D57A4B" w:rsidRPr="0009358F" w:rsidRDefault="00D57A4B">
      <w:pPr>
        <w:rPr>
          <w:rFonts w:ascii="Arial" w:hAnsi="Arial" w:cs="Arial"/>
          <w:bCs/>
          <w:i/>
          <w:iCs/>
          <w:color w:val="000000"/>
          <w:sz w:val="20"/>
          <w:szCs w:val="20"/>
        </w:rPr>
      </w:pPr>
      <w:r w:rsidRPr="0009358F">
        <w:rPr>
          <w:rFonts w:ascii="Arial" w:hAnsi="Arial" w:cs="Arial"/>
          <w:bCs/>
          <w:i/>
          <w:iCs/>
          <w:color w:val="000000"/>
          <w:sz w:val="20"/>
        </w:rPr>
        <w:br w:type="page"/>
      </w:r>
    </w:p>
    <w:p w14:paraId="080F50B2" w14:textId="521A4A95" w:rsidR="00D57A4B" w:rsidRPr="0009358F" w:rsidRDefault="00D57A4B" w:rsidP="00D57A4B">
      <w:pPr>
        <w:spacing w:after="120" w:line="276" w:lineRule="auto"/>
        <w:contextualSpacing/>
        <w:jc w:val="right"/>
        <w:outlineLvl w:val="0"/>
        <w:rPr>
          <w:rFonts w:ascii="Arial" w:hAnsi="Arial" w:cs="Arial"/>
          <w:b/>
          <w:bCs/>
          <w:kern w:val="36"/>
          <w:sz w:val="20"/>
          <w:szCs w:val="20"/>
        </w:rPr>
      </w:pPr>
      <w:r w:rsidRPr="0009358F">
        <w:rPr>
          <w:rFonts w:ascii="Arial" w:hAnsi="Arial" w:cs="Arial"/>
          <w:b/>
          <w:bCs/>
          <w:kern w:val="36"/>
          <w:sz w:val="20"/>
          <w:szCs w:val="20"/>
        </w:rPr>
        <w:t>Załącznik 4</w:t>
      </w:r>
    </w:p>
    <w:p w14:paraId="4E977A41" w14:textId="77777777" w:rsidR="00D57A4B" w:rsidRPr="0009358F" w:rsidRDefault="00D57A4B" w:rsidP="00D57A4B">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09358F">
        <w:rPr>
          <w:rFonts w:ascii="Arial" w:hAnsi="Arial" w:cs="Arial"/>
          <w:b/>
          <w:bCs/>
          <w:sz w:val="20"/>
          <w:szCs w:val="20"/>
        </w:rPr>
        <w:t>Usługa ratownictwa wodnego na kąpielisku „Błękitna Laguna” (SISK Z.4.2021)</w:t>
      </w:r>
    </w:p>
    <w:p w14:paraId="2439F54B" w14:textId="77777777" w:rsidR="00D57A4B" w:rsidRPr="0009358F" w:rsidRDefault="00D57A4B" w:rsidP="00D57A4B">
      <w:pPr>
        <w:spacing w:after="120"/>
        <w:rPr>
          <w:rFonts w:ascii="Arial" w:hAnsi="Arial" w:cs="Arial"/>
          <w:sz w:val="20"/>
          <w:szCs w:val="20"/>
        </w:rPr>
      </w:pPr>
    </w:p>
    <w:p w14:paraId="5E840461" w14:textId="77777777" w:rsidR="00D57A4B" w:rsidRPr="0009358F" w:rsidRDefault="00D57A4B" w:rsidP="00D57A4B">
      <w:pPr>
        <w:pBdr>
          <w:bottom w:val="single" w:sz="4" w:space="1" w:color="auto"/>
        </w:pBdr>
        <w:spacing w:after="120" w:line="276" w:lineRule="auto"/>
        <w:ind w:left="567" w:hanging="567"/>
        <w:rPr>
          <w:rFonts w:ascii="Arial" w:hAnsi="Arial" w:cs="Arial"/>
          <w:sz w:val="20"/>
          <w:szCs w:val="20"/>
        </w:rPr>
      </w:pPr>
    </w:p>
    <w:p w14:paraId="09A8D7AE" w14:textId="77777777" w:rsidR="00D57A4B" w:rsidRPr="0009358F" w:rsidRDefault="00D57A4B" w:rsidP="00D57A4B">
      <w:pPr>
        <w:spacing w:after="120" w:line="276" w:lineRule="auto"/>
        <w:ind w:left="567" w:hanging="567"/>
        <w:rPr>
          <w:rFonts w:ascii="Arial" w:hAnsi="Arial" w:cs="Arial"/>
          <w:bCs/>
          <w:sz w:val="20"/>
          <w:szCs w:val="20"/>
        </w:rPr>
      </w:pPr>
      <w:r w:rsidRPr="0009358F">
        <w:rPr>
          <w:rFonts w:ascii="Arial" w:hAnsi="Arial" w:cs="Arial"/>
          <w:bCs/>
          <w:sz w:val="20"/>
          <w:szCs w:val="20"/>
        </w:rPr>
        <w:t>nazwa Wykonawcy</w:t>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t xml:space="preserve"> miejscowość, data</w:t>
      </w:r>
    </w:p>
    <w:p w14:paraId="1B899469" w14:textId="77777777" w:rsidR="003F65E6" w:rsidRPr="0009358F" w:rsidRDefault="003F65E6" w:rsidP="0093037E">
      <w:pPr>
        <w:pStyle w:val="Tekstpodstawowywcity3"/>
        <w:spacing w:after="120" w:line="276" w:lineRule="auto"/>
        <w:ind w:left="567" w:hanging="567"/>
        <w:rPr>
          <w:rFonts w:ascii="Arial" w:hAnsi="Arial" w:cs="Arial"/>
          <w:bCs/>
          <w:i/>
          <w:iCs/>
          <w:color w:val="000000"/>
          <w:sz w:val="20"/>
        </w:rPr>
      </w:pPr>
    </w:p>
    <w:p w14:paraId="296A461C" w14:textId="654AE13D" w:rsidR="00A00B2B" w:rsidRPr="00321501" w:rsidRDefault="00A00B2B" w:rsidP="00A00B2B">
      <w:pPr>
        <w:pStyle w:val="Style19"/>
        <w:widowControl/>
        <w:tabs>
          <w:tab w:val="left" w:pos="709"/>
          <w:tab w:val="left" w:pos="851"/>
        </w:tabs>
        <w:spacing w:line="360" w:lineRule="auto"/>
        <w:rPr>
          <w:rFonts w:ascii="Arial" w:hAnsi="Arial" w:cs="Arial"/>
          <w:sz w:val="20"/>
          <w:szCs w:val="20"/>
        </w:rPr>
      </w:pPr>
      <w:r w:rsidRPr="00321501">
        <w:rPr>
          <w:rStyle w:val="FontStyle33"/>
          <w:rFonts w:ascii="Arial" w:hAnsi="Arial" w:cs="Arial"/>
          <w:b/>
          <w:bCs/>
          <w:iCs/>
          <w:color w:val="000000"/>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C50320">
        <w:rPr>
          <w:rStyle w:val="FontStyle33"/>
          <w:rFonts w:ascii="Arial" w:hAnsi="Arial" w:cs="Arial"/>
          <w:b/>
          <w:bCs/>
          <w:iCs/>
          <w:color w:val="000000"/>
          <w:sz w:val="20"/>
          <w:szCs w:val="20"/>
        </w:rPr>
        <w:t xml:space="preserve"> oraz dowodów na ich wykonanie</w:t>
      </w:r>
    </w:p>
    <w:p w14:paraId="6D106973" w14:textId="77777777" w:rsidR="00A00B2B" w:rsidRPr="0009358F" w:rsidRDefault="00A00B2B" w:rsidP="00A00B2B">
      <w:pPr>
        <w:rPr>
          <w:rFonts w:ascii="Arial" w:hAnsi="Arial" w:cs="Arial"/>
          <w:sz w:val="21"/>
          <w:szCs w:val="21"/>
        </w:rPr>
      </w:pPr>
    </w:p>
    <w:tbl>
      <w:tblPr>
        <w:tblW w:w="9907" w:type="dxa"/>
        <w:tblInd w:w="75" w:type="dxa"/>
        <w:tblLayout w:type="fixed"/>
        <w:tblCellMar>
          <w:top w:w="75" w:type="dxa"/>
          <w:left w:w="75" w:type="dxa"/>
          <w:bottom w:w="75" w:type="dxa"/>
          <w:right w:w="75" w:type="dxa"/>
        </w:tblCellMar>
        <w:tblLook w:val="0000" w:firstRow="0" w:lastRow="0" w:firstColumn="0" w:lastColumn="0" w:noHBand="0" w:noVBand="0"/>
      </w:tblPr>
      <w:tblGrid>
        <w:gridCol w:w="2332"/>
        <w:gridCol w:w="1418"/>
        <w:gridCol w:w="3402"/>
        <w:gridCol w:w="2755"/>
      </w:tblGrid>
      <w:tr w:rsidR="00A00B2B" w:rsidRPr="0009358F" w14:paraId="42D757C6" w14:textId="77777777" w:rsidTr="008A0DFB">
        <w:tc>
          <w:tcPr>
            <w:tcW w:w="2332" w:type="dxa"/>
            <w:tcBorders>
              <w:top w:val="double" w:sz="1" w:space="0" w:color="000000"/>
              <w:left w:val="double" w:sz="1" w:space="0" w:color="000000"/>
              <w:bottom w:val="double" w:sz="1" w:space="0" w:color="000000"/>
            </w:tcBorders>
            <w:shd w:val="clear" w:color="auto" w:fill="auto"/>
            <w:vAlign w:val="center"/>
          </w:tcPr>
          <w:p w14:paraId="29AA5358" w14:textId="77777777" w:rsidR="00A00B2B" w:rsidRPr="0009358F" w:rsidRDefault="00A00B2B" w:rsidP="003B4908">
            <w:pPr>
              <w:snapToGrid w:val="0"/>
              <w:jc w:val="center"/>
              <w:rPr>
                <w:rFonts w:ascii="Arial" w:hAnsi="Arial" w:cs="Arial"/>
                <w:sz w:val="21"/>
                <w:szCs w:val="21"/>
              </w:rPr>
            </w:pPr>
            <w:r w:rsidRPr="0009358F">
              <w:rPr>
                <w:rFonts w:ascii="Arial" w:hAnsi="Arial" w:cs="Arial"/>
                <w:b/>
                <w:bCs/>
                <w:sz w:val="21"/>
                <w:szCs w:val="21"/>
              </w:rPr>
              <w:t>Nazwa/ opis usługi</w:t>
            </w:r>
          </w:p>
        </w:tc>
        <w:tc>
          <w:tcPr>
            <w:tcW w:w="1418" w:type="dxa"/>
            <w:tcBorders>
              <w:top w:val="double" w:sz="1" w:space="0" w:color="000000"/>
              <w:left w:val="double" w:sz="1" w:space="0" w:color="000000"/>
              <w:bottom w:val="double" w:sz="1" w:space="0" w:color="000000"/>
            </w:tcBorders>
            <w:shd w:val="clear" w:color="auto" w:fill="auto"/>
            <w:vAlign w:val="center"/>
          </w:tcPr>
          <w:p w14:paraId="064C2679" w14:textId="77777777" w:rsidR="00A00B2B" w:rsidRPr="0009358F" w:rsidRDefault="00A00B2B" w:rsidP="003B4908">
            <w:pPr>
              <w:snapToGrid w:val="0"/>
              <w:spacing w:before="120" w:after="120"/>
              <w:jc w:val="center"/>
              <w:rPr>
                <w:rFonts w:ascii="Arial" w:hAnsi="Arial" w:cs="Arial"/>
                <w:sz w:val="21"/>
                <w:szCs w:val="21"/>
              </w:rPr>
            </w:pPr>
            <w:r w:rsidRPr="0009358F">
              <w:rPr>
                <w:rFonts w:ascii="Arial" w:hAnsi="Arial" w:cs="Arial"/>
                <w:b/>
                <w:sz w:val="21"/>
                <w:szCs w:val="21"/>
              </w:rPr>
              <w:t xml:space="preserve">Całkowita wartość usługi brutto </w:t>
            </w:r>
          </w:p>
        </w:tc>
        <w:tc>
          <w:tcPr>
            <w:tcW w:w="3402" w:type="dxa"/>
            <w:tcBorders>
              <w:top w:val="double" w:sz="1" w:space="0" w:color="000000"/>
              <w:left w:val="double" w:sz="1" w:space="0" w:color="000000"/>
              <w:bottom w:val="double" w:sz="1" w:space="0" w:color="000000"/>
            </w:tcBorders>
            <w:shd w:val="clear" w:color="auto" w:fill="auto"/>
            <w:vAlign w:val="center"/>
          </w:tcPr>
          <w:p w14:paraId="326C98B8" w14:textId="77777777" w:rsidR="00A00B2B" w:rsidRPr="0009358F" w:rsidRDefault="00A00B2B" w:rsidP="003B4908">
            <w:pPr>
              <w:snapToGrid w:val="0"/>
              <w:jc w:val="center"/>
              <w:rPr>
                <w:rFonts w:ascii="Arial" w:hAnsi="Arial" w:cs="Arial"/>
                <w:sz w:val="21"/>
                <w:szCs w:val="21"/>
              </w:rPr>
            </w:pPr>
            <w:r w:rsidRPr="0009358F">
              <w:rPr>
                <w:rFonts w:ascii="Arial" w:hAnsi="Arial" w:cs="Arial"/>
                <w:b/>
                <w:sz w:val="21"/>
                <w:szCs w:val="21"/>
              </w:rPr>
              <w:t xml:space="preserve">Okres realizacji </w:t>
            </w:r>
          </w:p>
          <w:p w14:paraId="0B2B9D7E" w14:textId="77777777" w:rsidR="00A00B2B" w:rsidRPr="0009358F" w:rsidRDefault="00A00B2B" w:rsidP="003B4908">
            <w:pPr>
              <w:snapToGrid w:val="0"/>
              <w:jc w:val="center"/>
              <w:rPr>
                <w:rFonts w:ascii="Arial" w:hAnsi="Arial" w:cs="Arial"/>
                <w:sz w:val="21"/>
                <w:szCs w:val="21"/>
              </w:rPr>
            </w:pPr>
            <w:r w:rsidRPr="0009358F">
              <w:rPr>
                <w:rFonts w:ascii="Arial" w:hAnsi="Arial" w:cs="Arial"/>
                <w:b/>
                <w:sz w:val="21"/>
                <w:szCs w:val="21"/>
              </w:rPr>
              <w:t>(rozpoczęcie i zakończenie)</w:t>
            </w:r>
          </w:p>
        </w:tc>
        <w:tc>
          <w:tcPr>
            <w:tcW w:w="2755"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345ABAA" w14:textId="77777777" w:rsidR="00A00B2B" w:rsidRPr="0009358F" w:rsidRDefault="00A00B2B" w:rsidP="003B4908">
            <w:pPr>
              <w:snapToGrid w:val="0"/>
              <w:jc w:val="center"/>
              <w:rPr>
                <w:rFonts w:ascii="Arial" w:hAnsi="Arial" w:cs="Arial"/>
                <w:sz w:val="21"/>
                <w:szCs w:val="21"/>
              </w:rPr>
            </w:pPr>
            <w:r w:rsidRPr="0009358F">
              <w:rPr>
                <w:rFonts w:ascii="Arial" w:hAnsi="Arial" w:cs="Arial"/>
                <w:b/>
                <w:sz w:val="21"/>
                <w:szCs w:val="21"/>
              </w:rPr>
              <w:t>Podmiot, na rzecz, którego usługa została wykonana</w:t>
            </w:r>
          </w:p>
        </w:tc>
      </w:tr>
      <w:tr w:rsidR="00A00B2B" w:rsidRPr="0009358F" w14:paraId="74F5D837" w14:textId="77777777" w:rsidTr="008A0DFB">
        <w:trPr>
          <w:trHeight w:val="4615"/>
        </w:trPr>
        <w:tc>
          <w:tcPr>
            <w:tcW w:w="2332" w:type="dxa"/>
            <w:tcBorders>
              <w:top w:val="double" w:sz="1" w:space="0" w:color="000000"/>
              <w:left w:val="double" w:sz="1" w:space="0" w:color="000000"/>
              <w:bottom w:val="double" w:sz="1" w:space="0" w:color="000000"/>
            </w:tcBorders>
            <w:shd w:val="clear" w:color="auto" w:fill="auto"/>
          </w:tcPr>
          <w:p w14:paraId="5A4F178D" w14:textId="77777777" w:rsidR="00A00B2B" w:rsidRPr="0009358F" w:rsidRDefault="00A00B2B" w:rsidP="003B4908">
            <w:pPr>
              <w:rPr>
                <w:rFonts w:ascii="Arial" w:hAnsi="Arial" w:cs="Arial"/>
                <w:sz w:val="21"/>
                <w:szCs w:val="21"/>
              </w:rPr>
            </w:pPr>
          </w:p>
        </w:tc>
        <w:tc>
          <w:tcPr>
            <w:tcW w:w="1418" w:type="dxa"/>
            <w:tcBorders>
              <w:top w:val="double" w:sz="1" w:space="0" w:color="000000"/>
              <w:left w:val="double" w:sz="1" w:space="0" w:color="000000"/>
              <w:bottom w:val="double" w:sz="1" w:space="0" w:color="000000"/>
            </w:tcBorders>
            <w:shd w:val="clear" w:color="auto" w:fill="auto"/>
          </w:tcPr>
          <w:p w14:paraId="27476726" w14:textId="77777777" w:rsidR="00A00B2B" w:rsidRPr="0009358F" w:rsidRDefault="00A00B2B" w:rsidP="003B4908">
            <w:pPr>
              <w:rPr>
                <w:rFonts w:ascii="Arial" w:hAnsi="Arial" w:cs="Arial"/>
                <w:sz w:val="21"/>
                <w:szCs w:val="21"/>
              </w:rPr>
            </w:pPr>
          </w:p>
        </w:tc>
        <w:tc>
          <w:tcPr>
            <w:tcW w:w="3402" w:type="dxa"/>
            <w:tcBorders>
              <w:top w:val="double" w:sz="1" w:space="0" w:color="000000"/>
              <w:left w:val="double" w:sz="1" w:space="0" w:color="000000"/>
              <w:bottom w:val="double" w:sz="1" w:space="0" w:color="000000"/>
            </w:tcBorders>
            <w:shd w:val="clear" w:color="auto" w:fill="auto"/>
          </w:tcPr>
          <w:p w14:paraId="794CD7FF" w14:textId="77777777" w:rsidR="00A00B2B" w:rsidRPr="0009358F" w:rsidRDefault="00A00B2B" w:rsidP="003B4908">
            <w:pPr>
              <w:snapToGrid w:val="0"/>
              <w:rPr>
                <w:rFonts w:ascii="Arial" w:hAnsi="Arial" w:cs="Arial"/>
                <w:sz w:val="21"/>
                <w:szCs w:val="21"/>
              </w:rPr>
            </w:pPr>
          </w:p>
        </w:tc>
        <w:tc>
          <w:tcPr>
            <w:tcW w:w="2755" w:type="dxa"/>
            <w:tcBorders>
              <w:top w:val="double" w:sz="1" w:space="0" w:color="000000"/>
              <w:left w:val="double" w:sz="1" w:space="0" w:color="000000"/>
              <w:bottom w:val="double" w:sz="1" w:space="0" w:color="000000"/>
              <w:right w:val="double" w:sz="1" w:space="0" w:color="000000"/>
            </w:tcBorders>
            <w:shd w:val="clear" w:color="auto" w:fill="auto"/>
          </w:tcPr>
          <w:p w14:paraId="14073E83" w14:textId="77777777" w:rsidR="00A00B2B" w:rsidRPr="0009358F" w:rsidRDefault="00A00B2B" w:rsidP="003B4908">
            <w:pPr>
              <w:snapToGrid w:val="0"/>
              <w:rPr>
                <w:rFonts w:ascii="Arial" w:hAnsi="Arial" w:cs="Arial"/>
                <w:sz w:val="21"/>
                <w:szCs w:val="21"/>
              </w:rPr>
            </w:pPr>
          </w:p>
        </w:tc>
      </w:tr>
    </w:tbl>
    <w:p w14:paraId="1674B1C4" w14:textId="77777777" w:rsidR="00A00B2B" w:rsidRPr="0009358F" w:rsidRDefault="00A00B2B" w:rsidP="00A00B2B">
      <w:pPr>
        <w:autoSpaceDE w:val="0"/>
        <w:rPr>
          <w:rFonts w:ascii="Arial" w:hAnsi="Arial" w:cs="Arial"/>
          <w:sz w:val="21"/>
          <w:szCs w:val="21"/>
        </w:rPr>
      </w:pPr>
    </w:p>
    <w:p w14:paraId="15D46261" w14:textId="77777777" w:rsidR="00A00B2B" w:rsidRPr="0009358F" w:rsidRDefault="00A00B2B" w:rsidP="00A00B2B">
      <w:pPr>
        <w:rPr>
          <w:rFonts w:ascii="Arial" w:hAnsi="Arial" w:cs="Arial"/>
          <w:sz w:val="21"/>
          <w:szCs w:val="21"/>
        </w:rPr>
      </w:pPr>
    </w:p>
    <w:p w14:paraId="0FCEE33B" w14:textId="77777777" w:rsidR="00A00B2B" w:rsidRPr="0009358F" w:rsidRDefault="00A00B2B" w:rsidP="00A00B2B">
      <w:pPr>
        <w:rPr>
          <w:rFonts w:ascii="Arial" w:hAnsi="Arial" w:cs="Arial"/>
          <w:sz w:val="21"/>
          <w:szCs w:val="21"/>
        </w:rPr>
      </w:pPr>
    </w:p>
    <w:p w14:paraId="39A9E27F" w14:textId="77777777" w:rsidR="00A00B2B" w:rsidRPr="0009358F" w:rsidRDefault="00A00B2B" w:rsidP="00A00B2B">
      <w:pPr>
        <w:pBdr>
          <w:bottom w:val="single" w:sz="4" w:space="1" w:color="auto"/>
        </w:pBdr>
        <w:spacing w:after="120" w:line="276" w:lineRule="auto"/>
        <w:ind w:left="567" w:hanging="567"/>
        <w:jc w:val="both"/>
        <w:rPr>
          <w:rFonts w:ascii="Arial" w:hAnsi="Arial" w:cs="Arial"/>
          <w:sz w:val="20"/>
          <w:szCs w:val="20"/>
        </w:rPr>
      </w:pPr>
    </w:p>
    <w:p w14:paraId="4562FBFA" w14:textId="77777777" w:rsidR="00A00B2B" w:rsidRPr="0009358F" w:rsidRDefault="00A00B2B" w:rsidP="00A00B2B">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0EF0068F" w14:textId="77777777" w:rsidR="00A00B2B" w:rsidRPr="0009358F" w:rsidRDefault="00A00B2B" w:rsidP="00A00B2B">
      <w:pPr>
        <w:rPr>
          <w:rFonts w:ascii="Arial" w:hAnsi="Arial" w:cs="Arial"/>
          <w:sz w:val="21"/>
          <w:szCs w:val="21"/>
        </w:rPr>
      </w:pPr>
    </w:p>
    <w:p w14:paraId="407C044D" w14:textId="5BF26596" w:rsidR="00A00B2B" w:rsidRPr="0009358F" w:rsidRDefault="00A00B2B">
      <w:pPr>
        <w:rPr>
          <w:rFonts w:ascii="Arial" w:hAnsi="Arial" w:cs="Arial"/>
          <w:sz w:val="20"/>
          <w:szCs w:val="20"/>
        </w:rPr>
      </w:pPr>
      <w:r w:rsidRPr="0009358F">
        <w:rPr>
          <w:rFonts w:ascii="Arial" w:hAnsi="Arial" w:cs="Arial"/>
          <w:sz w:val="20"/>
          <w:szCs w:val="20"/>
        </w:rPr>
        <w:br w:type="page"/>
      </w:r>
    </w:p>
    <w:p w14:paraId="7E25F7CF" w14:textId="065DC1F0" w:rsidR="00E264DF" w:rsidRPr="0009358F" w:rsidRDefault="00E264DF" w:rsidP="00E264DF">
      <w:pPr>
        <w:spacing w:after="120" w:line="276" w:lineRule="auto"/>
        <w:contextualSpacing/>
        <w:jc w:val="right"/>
        <w:outlineLvl w:val="0"/>
        <w:rPr>
          <w:rFonts w:ascii="Arial" w:hAnsi="Arial" w:cs="Arial"/>
          <w:b/>
          <w:bCs/>
          <w:kern w:val="36"/>
          <w:sz w:val="20"/>
          <w:szCs w:val="20"/>
        </w:rPr>
      </w:pPr>
      <w:r w:rsidRPr="0009358F">
        <w:rPr>
          <w:rFonts w:ascii="Arial" w:hAnsi="Arial" w:cs="Arial"/>
          <w:b/>
          <w:bCs/>
          <w:kern w:val="36"/>
          <w:sz w:val="20"/>
          <w:szCs w:val="20"/>
        </w:rPr>
        <w:t>Załącznik</w:t>
      </w:r>
      <w:r w:rsidR="00F81E69">
        <w:rPr>
          <w:rFonts w:ascii="Arial" w:hAnsi="Arial" w:cs="Arial"/>
          <w:b/>
          <w:bCs/>
          <w:kern w:val="36"/>
          <w:sz w:val="20"/>
          <w:szCs w:val="20"/>
        </w:rPr>
        <w:t xml:space="preserve"> 5</w:t>
      </w:r>
    </w:p>
    <w:p w14:paraId="11A0AC66" w14:textId="77777777" w:rsidR="00E264DF" w:rsidRPr="0009358F" w:rsidRDefault="00E264DF" w:rsidP="00E264DF">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09358F">
        <w:rPr>
          <w:rFonts w:ascii="Arial" w:hAnsi="Arial" w:cs="Arial"/>
          <w:b/>
          <w:bCs/>
          <w:sz w:val="20"/>
          <w:szCs w:val="20"/>
        </w:rPr>
        <w:t>Usługa ratownictwa wodnego na kąpielisku „Błękitna Laguna” (SISK Z.4.2021)</w:t>
      </w:r>
    </w:p>
    <w:p w14:paraId="5C02839E" w14:textId="77777777" w:rsidR="00E264DF" w:rsidRPr="0009358F" w:rsidRDefault="00E264DF" w:rsidP="00E264DF">
      <w:pPr>
        <w:spacing w:after="120"/>
        <w:rPr>
          <w:rFonts w:ascii="Arial" w:hAnsi="Arial" w:cs="Arial"/>
          <w:sz w:val="20"/>
          <w:szCs w:val="20"/>
        </w:rPr>
      </w:pPr>
    </w:p>
    <w:p w14:paraId="678037F0" w14:textId="77777777" w:rsidR="00E264DF" w:rsidRPr="0009358F" w:rsidRDefault="00E264DF" w:rsidP="00E264DF">
      <w:pPr>
        <w:pBdr>
          <w:bottom w:val="single" w:sz="4" w:space="1" w:color="auto"/>
        </w:pBdr>
        <w:spacing w:after="120" w:line="276" w:lineRule="auto"/>
        <w:ind w:left="567" w:hanging="567"/>
        <w:rPr>
          <w:rFonts w:ascii="Arial" w:hAnsi="Arial" w:cs="Arial"/>
          <w:sz w:val="20"/>
          <w:szCs w:val="20"/>
        </w:rPr>
      </w:pPr>
    </w:p>
    <w:p w14:paraId="3CEECF79" w14:textId="77777777" w:rsidR="00E264DF" w:rsidRPr="0009358F" w:rsidRDefault="00E264DF" w:rsidP="00E264DF">
      <w:pPr>
        <w:spacing w:after="120" w:line="276" w:lineRule="auto"/>
        <w:ind w:left="567" w:hanging="567"/>
        <w:rPr>
          <w:rFonts w:ascii="Arial" w:hAnsi="Arial" w:cs="Arial"/>
          <w:bCs/>
          <w:sz w:val="20"/>
          <w:szCs w:val="20"/>
        </w:rPr>
      </w:pPr>
      <w:r w:rsidRPr="0009358F">
        <w:rPr>
          <w:rFonts w:ascii="Arial" w:hAnsi="Arial" w:cs="Arial"/>
          <w:bCs/>
          <w:sz w:val="20"/>
          <w:szCs w:val="20"/>
        </w:rPr>
        <w:t>nazwa Wykonawcy</w:t>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r>
      <w:r w:rsidRPr="0009358F">
        <w:rPr>
          <w:rFonts w:ascii="Arial" w:hAnsi="Arial" w:cs="Arial"/>
          <w:bCs/>
          <w:sz w:val="20"/>
          <w:szCs w:val="20"/>
        </w:rPr>
        <w:tab/>
        <w:t xml:space="preserve"> miejscowość, data</w:t>
      </w:r>
    </w:p>
    <w:p w14:paraId="7D302326" w14:textId="77777777" w:rsidR="003F65E6" w:rsidRPr="0009358F" w:rsidRDefault="003F65E6" w:rsidP="0093037E">
      <w:pPr>
        <w:spacing w:after="120" w:line="276" w:lineRule="auto"/>
        <w:ind w:left="567" w:hanging="567"/>
        <w:rPr>
          <w:rFonts w:ascii="Arial" w:hAnsi="Arial" w:cs="Arial"/>
          <w:sz w:val="20"/>
          <w:szCs w:val="20"/>
        </w:rPr>
      </w:pPr>
    </w:p>
    <w:p w14:paraId="70BDE0F3" w14:textId="77777777" w:rsidR="003F65E6" w:rsidRPr="0009358F" w:rsidRDefault="003F65E6" w:rsidP="0093037E">
      <w:pPr>
        <w:spacing w:after="120" w:line="276" w:lineRule="auto"/>
        <w:ind w:left="567" w:hanging="567"/>
        <w:rPr>
          <w:rFonts w:ascii="Arial" w:hAnsi="Arial" w:cs="Arial"/>
          <w:sz w:val="20"/>
          <w:szCs w:val="20"/>
        </w:rPr>
      </w:pPr>
    </w:p>
    <w:p w14:paraId="1DD99BFA" w14:textId="77777777" w:rsidR="00B53E41" w:rsidRPr="0009358F" w:rsidRDefault="00B53E41" w:rsidP="00A3692B">
      <w:pPr>
        <w:pStyle w:val="Nagwek"/>
        <w:keepNext/>
        <w:widowControl w:val="0"/>
        <w:numPr>
          <w:ilvl w:val="0"/>
          <w:numId w:val="50"/>
        </w:numPr>
        <w:tabs>
          <w:tab w:val="clear" w:pos="4536"/>
          <w:tab w:val="clear" w:pos="9072"/>
        </w:tabs>
        <w:suppressAutoHyphens/>
        <w:spacing w:before="240" w:after="120" w:line="288" w:lineRule="auto"/>
        <w:jc w:val="center"/>
        <w:rPr>
          <w:rFonts w:ascii="Arial" w:hAnsi="Arial" w:cs="Arial"/>
          <w:sz w:val="21"/>
          <w:szCs w:val="21"/>
        </w:rPr>
      </w:pPr>
      <w:r w:rsidRPr="0009358F">
        <w:rPr>
          <w:rFonts w:ascii="Arial" w:hAnsi="Arial" w:cs="Arial"/>
          <w:b/>
          <w:bCs/>
          <w:sz w:val="21"/>
          <w:szCs w:val="21"/>
        </w:rPr>
        <w:t>Wykaz osób, które będą uczestniczyć w wykonywaniu zamówienia wraz z oświadczeniem, na temat wykształcenia i kwalifikacji zawodowych wykonawcy lub kadry kierowniczej wykonawcy.</w:t>
      </w:r>
    </w:p>
    <w:tbl>
      <w:tblPr>
        <w:tblW w:w="0" w:type="auto"/>
        <w:tblInd w:w="-441" w:type="dxa"/>
        <w:tblLayout w:type="fixed"/>
        <w:tblLook w:val="0000" w:firstRow="0" w:lastRow="0" w:firstColumn="0" w:lastColumn="0" w:noHBand="0" w:noVBand="0"/>
      </w:tblPr>
      <w:tblGrid>
        <w:gridCol w:w="585"/>
        <w:gridCol w:w="1590"/>
        <w:gridCol w:w="2655"/>
        <w:gridCol w:w="1575"/>
        <w:gridCol w:w="1935"/>
        <w:gridCol w:w="2145"/>
      </w:tblGrid>
      <w:tr w:rsidR="00B53E41" w:rsidRPr="0009358F" w14:paraId="065EC2FF" w14:textId="77777777" w:rsidTr="00211365">
        <w:tc>
          <w:tcPr>
            <w:tcW w:w="585" w:type="dxa"/>
            <w:tcBorders>
              <w:top w:val="single" w:sz="4" w:space="0" w:color="000000"/>
              <w:left w:val="single" w:sz="4" w:space="0" w:color="000000"/>
              <w:bottom w:val="single" w:sz="4" w:space="0" w:color="000000"/>
            </w:tcBorders>
            <w:shd w:val="clear" w:color="auto" w:fill="auto"/>
            <w:vAlign w:val="center"/>
          </w:tcPr>
          <w:p w14:paraId="4041776C"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Lp.</w:t>
            </w:r>
          </w:p>
        </w:tc>
        <w:tc>
          <w:tcPr>
            <w:tcW w:w="1590" w:type="dxa"/>
            <w:tcBorders>
              <w:top w:val="single" w:sz="4" w:space="0" w:color="000000"/>
              <w:left w:val="single" w:sz="4" w:space="0" w:color="000000"/>
              <w:bottom w:val="single" w:sz="4" w:space="0" w:color="000000"/>
            </w:tcBorders>
            <w:shd w:val="clear" w:color="auto" w:fill="auto"/>
            <w:vAlign w:val="center"/>
          </w:tcPr>
          <w:p w14:paraId="2A8F4D84"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 xml:space="preserve">Imię </w:t>
            </w:r>
          </w:p>
          <w:p w14:paraId="569D8E47"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 xml:space="preserve">i </w:t>
            </w:r>
          </w:p>
          <w:p w14:paraId="75682503"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nazwisko</w:t>
            </w:r>
          </w:p>
        </w:tc>
        <w:tc>
          <w:tcPr>
            <w:tcW w:w="2655" w:type="dxa"/>
            <w:tcBorders>
              <w:top w:val="single" w:sz="4" w:space="0" w:color="000000"/>
              <w:left w:val="single" w:sz="4" w:space="0" w:color="000000"/>
              <w:bottom w:val="single" w:sz="4" w:space="0" w:color="000000"/>
            </w:tcBorders>
            <w:shd w:val="clear" w:color="auto" w:fill="auto"/>
            <w:vAlign w:val="center"/>
          </w:tcPr>
          <w:p w14:paraId="3760E185"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Kwalifikacje zawodowe</w:t>
            </w:r>
          </w:p>
          <w:p w14:paraId="1AB887DB"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(nr i data wydania uprawnień</w:t>
            </w:r>
          </w:p>
          <w:p w14:paraId="34409C8C"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oraz specjalność)</w:t>
            </w:r>
          </w:p>
        </w:tc>
        <w:tc>
          <w:tcPr>
            <w:tcW w:w="1575" w:type="dxa"/>
            <w:tcBorders>
              <w:top w:val="single" w:sz="4" w:space="0" w:color="000000"/>
              <w:left w:val="single" w:sz="4" w:space="0" w:color="000000"/>
              <w:bottom w:val="single" w:sz="4" w:space="0" w:color="000000"/>
            </w:tcBorders>
            <w:shd w:val="clear" w:color="auto" w:fill="auto"/>
            <w:vAlign w:val="center"/>
          </w:tcPr>
          <w:p w14:paraId="2DC28558"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Doświadczenie/wykształcenie</w:t>
            </w:r>
          </w:p>
        </w:tc>
        <w:tc>
          <w:tcPr>
            <w:tcW w:w="1935" w:type="dxa"/>
            <w:tcBorders>
              <w:top w:val="single" w:sz="4" w:space="0" w:color="000000"/>
              <w:left w:val="single" w:sz="4" w:space="0" w:color="000000"/>
              <w:bottom w:val="single" w:sz="4" w:space="0" w:color="000000"/>
            </w:tcBorders>
            <w:shd w:val="clear" w:color="auto" w:fill="auto"/>
            <w:vAlign w:val="center"/>
          </w:tcPr>
          <w:p w14:paraId="1A825CAF"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Zakres wykonywanych czynności</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65A4" w14:textId="77777777" w:rsidR="00B53E41" w:rsidRPr="0009358F" w:rsidRDefault="00B53E41" w:rsidP="00211365">
            <w:pPr>
              <w:snapToGrid w:val="0"/>
              <w:jc w:val="center"/>
              <w:rPr>
                <w:rFonts w:ascii="Arial" w:hAnsi="Arial" w:cs="Arial"/>
                <w:b/>
                <w:sz w:val="21"/>
                <w:szCs w:val="21"/>
              </w:rPr>
            </w:pPr>
          </w:p>
          <w:p w14:paraId="738A03AA" w14:textId="77777777" w:rsidR="00B53E41" w:rsidRPr="0009358F" w:rsidRDefault="00B53E41" w:rsidP="00211365">
            <w:pPr>
              <w:snapToGrid w:val="0"/>
              <w:jc w:val="center"/>
              <w:rPr>
                <w:rFonts w:ascii="Arial" w:hAnsi="Arial" w:cs="Arial"/>
                <w:sz w:val="21"/>
                <w:szCs w:val="21"/>
              </w:rPr>
            </w:pPr>
            <w:r w:rsidRPr="0009358F">
              <w:rPr>
                <w:rFonts w:ascii="Arial" w:hAnsi="Arial" w:cs="Arial"/>
                <w:b/>
                <w:sz w:val="21"/>
                <w:szCs w:val="21"/>
              </w:rPr>
              <w:t>Podstawa do dysponowania daną  osobą</w:t>
            </w:r>
          </w:p>
          <w:p w14:paraId="10BB8EB7" w14:textId="77777777" w:rsidR="00B53E41" w:rsidRPr="0009358F" w:rsidRDefault="00B53E41" w:rsidP="00211365">
            <w:pPr>
              <w:snapToGrid w:val="0"/>
              <w:jc w:val="center"/>
              <w:rPr>
                <w:rFonts w:ascii="Arial" w:hAnsi="Arial" w:cs="Arial"/>
                <w:b/>
                <w:sz w:val="21"/>
                <w:szCs w:val="21"/>
              </w:rPr>
            </w:pPr>
          </w:p>
        </w:tc>
      </w:tr>
      <w:tr w:rsidR="00B53E41" w:rsidRPr="0009358F" w14:paraId="5CA4157E" w14:textId="77777777" w:rsidTr="00211365">
        <w:trPr>
          <w:trHeight w:val="5160"/>
        </w:trPr>
        <w:tc>
          <w:tcPr>
            <w:tcW w:w="585" w:type="dxa"/>
            <w:tcBorders>
              <w:top w:val="single" w:sz="4" w:space="0" w:color="000000"/>
              <w:left w:val="single" w:sz="4" w:space="0" w:color="000000"/>
              <w:bottom w:val="single" w:sz="4" w:space="0" w:color="000000"/>
            </w:tcBorders>
            <w:shd w:val="clear" w:color="auto" w:fill="auto"/>
          </w:tcPr>
          <w:p w14:paraId="7C6B732B" w14:textId="77777777" w:rsidR="00B53E41" w:rsidRPr="0009358F" w:rsidRDefault="00B53E41" w:rsidP="00A3692B">
            <w:pPr>
              <w:pStyle w:val="Nagwek"/>
              <w:keepNext/>
              <w:widowControl w:val="0"/>
              <w:numPr>
                <w:ilvl w:val="0"/>
                <w:numId w:val="50"/>
              </w:numPr>
              <w:tabs>
                <w:tab w:val="clear" w:pos="4536"/>
                <w:tab w:val="clear" w:pos="9072"/>
              </w:tabs>
              <w:suppressAutoHyphens/>
              <w:snapToGrid w:val="0"/>
              <w:spacing w:before="240" w:after="120" w:line="288" w:lineRule="auto"/>
              <w:jc w:val="right"/>
              <w:rPr>
                <w:rFonts w:ascii="Arial" w:hAnsi="Arial" w:cs="Arial"/>
                <w:b/>
                <w:sz w:val="21"/>
                <w:szCs w:val="21"/>
              </w:rPr>
            </w:pPr>
          </w:p>
        </w:tc>
        <w:tc>
          <w:tcPr>
            <w:tcW w:w="1590" w:type="dxa"/>
            <w:tcBorders>
              <w:top w:val="single" w:sz="4" w:space="0" w:color="000000"/>
              <w:left w:val="single" w:sz="4" w:space="0" w:color="000000"/>
              <w:bottom w:val="single" w:sz="4" w:space="0" w:color="000000"/>
            </w:tcBorders>
            <w:shd w:val="clear" w:color="auto" w:fill="auto"/>
          </w:tcPr>
          <w:p w14:paraId="412E4436" w14:textId="77777777" w:rsidR="00B53E41" w:rsidRPr="0009358F" w:rsidRDefault="00B53E41" w:rsidP="00A3692B">
            <w:pPr>
              <w:pStyle w:val="Nagwek"/>
              <w:keepNext/>
              <w:widowControl w:val="0"/>
              <w:numPr>
                <w:ilvl w:val="0"/>
                <w:numId w:val="50"/>
              </w:numPr>
              <w:tabs>
                <w:tab w:val="clear" w:pos="4536"/>
                <w:tab w:val="clear" w:pos="9072"/>
              </w:tabs>
              <w:suppressAutoHyphens/>
              <w:snapToGrid w:val="0"/>
              <w:spacing w:before="240" w:after="120" w:line="288" w:lineRule="auto"/>
              <w:jc w:val="right"/>
              <w:rPr>
                <w:rFonts w:ascii="Arial" w:hAnsi="Arial" w:cs="Arial"/>
                <w:b/>
                <w:sz w:val="21"/>
                <w:szCs w:val="21"/>
              </w:rPr>
            </w:pPr>
          </w:p>
        </w:tc>
        <w:tc>
          <w:tcPr>
            <w:tcW w:w="2655" w:type="dxa"/>
            <w:tcBorders>
              <w:top w:val="single" w:sz="4" w:space="0" w:color="000000"/>
              <w:left w:val="single" w:sz="4" w:space="0" w:color="000000"/>
              <w:bottom w:val="single" w:sz="4" w:space="0" w:color="000000"/>
            </w:tcBorders>
            <w:shd w:val="clear" w:color="auto" w:fill="auto"/>
          </w:tcPr>
          <w:p w14:paraId="26FBB4BE" w14:textId="77777777" w:rsidR="00B53E41" w:rsidRPr="0009358F" w:rsidRDefault="00B53E41" w:rsidP="00A3692B">
            <w:pPr>
              <w:pStyle w:val="Nagwek"/>
              <w:keepNext/>
              <w:widowControl w:val="0"/>
              <w:numPr>
                <w:ilvl w:val="0"/>
                <w:numId w:val="50"/>
              </w:numPr>
              <w:tabs>
                <w:tab w:val="clear" w:pos="4536"/>
                <w:tab w:val="clear" w:pos="9072"/>
              </w:tabs>
              <w:suppressAutoHyphens/>
              <w:snapToGrid w:val="0"/>
              <w:spacing w:before="240" w:after="120" w:line="288" w:lineRule="auto"/>
              <w:jc w:val="right"/>
              <w:rPr>
                <w:rFonts w:ascii="Arial" w:hAnsi="Arial" w:cs="Arial"/>
                <w:sz w:val="21"/>
                <w:szCs w:val="21"/>
              </w:rPr>
            </w:pPr>
          </w:p>
        </w:tc>
        <w:tc>
          <w:tcPr>
            <w:tcW w:w="1575" w:type="dxa"/>
            <w:tcBorders>
              <w:top w:val="single" w:sz="4" w:space="0" w:color="000000"/>
              <w:left w:val="single" w:sz="4" w:space="0" w:color="000000"/>
              <w:bottom w:val="single" w:sz="4" w:space="0" w:color="000000"/>
            </w:tcBorders>
            <w:shd w:val="clear" w:color="auto" w:fill="auto"/>
          </w:tcPr>
          <w:p w14:paraId="2151B0CC" w14:textId="77777777" w:rsidR="00B53E41" w:rsidRPr="0009358F" w:rsidRDefault="00B53E41" w:rsidP="00A3692B">
            <w:pPr>
              <w:pStyle w:val="Nagwek"/>
              <w:keepNext/>
              <w:widowControl w:val="0"/>
              <w:numPr>
                <w:ilvl w:val="0"/>
                <w:numId w:val="50"/>
              </w:numPr>
              <w:tabs>
                <w:tab w:val="clear" w:pos="4536"/>
                <w:tab w:val="clear" w:pos="9072"/>
              </w:tabs>
              <w:suppressAutoHyphens/>
              <w:snapToGrid w:val="0"/>
              <w:spacing w:before="240" w:after="120" w:line="288" w:lineRule="auto"/>
              <w:jc w:val="right"/>
              <w:rPr>
                <w:rFonts w:ascii="Arial" w:hAnsi="Arial" w:cs="Arial"/>
                <w:sz w:val="21"/>
                <w:szCs w:val="21"/>
              </w:rPr>
            </w:pPr>
          </w:p>
        </w:tc>
        <w:tc>
          <w:tcPr>
            <w:tcW w:w="1935" w:type="dxa"/>
            <w:tcBorders>
              <w:top w:val="single" w:sz="4" w:space="0" w:color="000000"/>
              <w:left w:val="single" w:sz="4" w:space="0" w:color="000000"/>
              <w:bottom w:val="single" w:sz="4" w:space="0" w:color="000000"/>
            </w:tcBorders>
            <w:shd w:val="clear" w:color="auto" w:fill="auto"/>
          </w:tcPr>
          <w:p w14:paraId="55F8386E" w14:textId="77777777" w:rsidR="00B53E41" w:rsidRPr="0009358F" w:rsidRDefault="00B53E41" w:rsidP="00A3692B">
            <w:pPr>
              <w:pStyle w:val="Nagwek"/>
              <w:keepNext/>
              <w:widowControl w:val="0"/>
              <w:numPr>
                <w:ilvl w:val="0"/>
                <w:numId w:val="50"/>
              </w:numPr>
              <w:tabs>
                <w:tab w:val="clear" w:pos="4536"/>
                <w:tab w:val="clear" w:pos="9072"/>
              </w:tabs>
              <w:suppressAutoHyphens/>
              <w:snapToGrid w:val="0"/>
              <w:spacing w:before="240" w:after="120" w:line="288" w:lineRule="auto"/>
              <w:jc w:val="right"/>
              <w:rPr>
                <w:rFonts w:ascii="Arial" w:hAnsi="Arial" w:cs="Arial"/>
                <w:sz w:val="21"/>
                <w:szCs w:val="21"/>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E99C840" w14:textId="77777777" w:rsidR="00B53E41" w:rsidRPr="0009358F" w:rsidRDefault="00B53E41" w:rsidP="00A3692B">
            <w:pPr>
              <w:pStyle w:val="Nagwek"/>
              <w:keepNext/>
              <w:widowControl w:val="0"/>
              <w:numPr>
                <w:ilvl w:val="0"/>
                <w:numId w:val="50"/>
              </w:numPr>
              <w:tabs>
                <w:tab w:val="clear" w:pos="4536"/>
                <w:tab w:val="clear" w:pos="9072"/>
              </w:tabs>
              <w:suppressAutoHyphens/>
              <w:snapToGrid w:val="0"/>
              <w:spacing w:before="240" w:after="120" w:line="288" w:lineRule="auto"/>
              <w:jc w:val="right"/>
              <w:rPr>
                <w:rFonts w:ascii="Arial" w:hAnsi="Arial" w:cs="Arial"/>
                <w:sz w:val="21"/>
                <w:szCs w:val="21"/>
              </w:rPr>
            </w:pPr>
          </w:p>
        </w:tc>
      </w:tr>
    </w:tbl>
    <w:p w14:paraId="1DD95F3D" w14:textId="77777777" w:rsidR="00B53E41" w:rsidRPr="0009358F" w:rsidRDefault="00B53E41" w:rsidP="00A3692B">
      <w:pPr>
        <w:pStyle w:val="Nagwek"/>
        <w:keepNext/>
        <w:numPr>
          <w:ilvl w:val="0"/>
          <w:numId w:val="50"/>
        </w:numPr>
        <w:tabs>
          <w:tab w:val="clear" w:pos="4536"/>
          <w:tab w:val="clear" w:pos="9072"/>
          <w:tab w:val="left" w:pos="0"/>
        </w:tabs>
        <w:suppressAutoHyphens/>
        <w:spacing w:line="288" w:lineRule="auto"/>
        <w:jc w:val="both"/>
        <w:rPr>
          <w:rFonts w:ascii="Arial" w:hAnsi="Arial" w:cs="Arial"/>
          <w:sz w:val="21"/>
          <w:szCs w:val="21"/>
        </w:rPr>
      </w:pPr>
    </w:p>
    <w:p w14:paraId="3727602E" w14:textId="3F85C0D5" w:rsidR="00B53E41" w:rsidRPr="0009358F" w:rsidRDefault="00B53E41" w:rsidP="00A3692B">
      <w:pPr>
        <w:pStyle w:val="Nagwek"/>
        <w:keepNext/>
        <w:widowControl w:val="0"/>
        <w:numPr>
          <w:ilvl w:val="0"/>
          <w:numId w:val="50"/>
        </w:numPr>
        <w:tabs>
          <w:tab w:val="clear" w:pos="0"/>
          <w:tab w:val="clear" w:pos="4536"/>
          <w:tab w:val="clear" w:pos="9072"/>
        </w:tabs>
        <w:suppressAutoHyphens/>
        <w:spacing w:line="288" w:lineRule="auto"/>
        <w:jc w:val="both"/>
        <w:rPr>
          <w:rFonts w:ascii="Arial" w:hAnsi="Arial" w:cs="Arial"/>
          <w:sz w:val="21"/>
          <w:szCs w:val="21"/>
        </w:rPr>
      </w:pPr>
      <w:r w:rsidRPr="0009358F">
        <w:rPr>
          <w:rFonts w:ascii="Arial" w:hAnsi="Arial" w:cs="Arial"/>
          <w:sz w:val="21"/>
          <w:szCs w:val="21"/>
        </w:rPr>
        <w:t>* w przypadku, gdy Wykonawca wykaże</w:t>
      </w:r>
      <w:r w:rsidR="006B29C5">
        <w:rPr>
          <w:rFonts w:ascii="Arial" w:hAnsi="Arial" w:cs="Arial"/>
          <w:sz w:val="21"/>
          <w:szCs w:val="21"/>
        </w:rPr>
        <w:t>,</w:t>
      </w:r>
      <w:r w:rsidRPr="0009358F">
        <w:rPr>
          <w:rFonts w:ascii="Arial" w:hAnsi="Arial" w:cs="Arial"/>
          <w:sz w:val="21"/>
          <w:szCs w:val="21"/>
        </w:rPr>
        <w:t xml:space="preserve"> że będzie dysponował osobami posiadającymi wymagane uprawnienia</w:t>
      </w:r>
      <w:r w:rsidR="006B29C5">
        <w:rPr>
          <w:rFonts w:ascii="Arial" w:hAnsi="Arial" w:cs="Arial"/>
          <w:sz w:val="21"/>
          <w:szCs w:val="21"/>
        </w:rPr>
        <w:t xml:space="preserve"> </w:t>
      </w:r>
      <w:r w:rsidRPr="0009358F">
        <w:rPr>
          <w:rFonts w:ascii="Arial" w:hAnsi="Arial" w:cs="Arial"/>
          <w:sz w:val="21"/>
          <w:szCs w:val="21"/>
        </w:rPr>
        <w:t>upoważniające do wykonania zamówienia zobowiązany jest dołączyć do oferty pisemne zobowiązanie tych osób.</w:t>
      </w:r>
    </w:p>
    <w:p w14:paraId="7CA1A750" w14:textId="268ABEFE" w:rsidR="00B53E41" w:rsidRPr="0009358F" w:rsidRDefault="00B53E41" w:rsidP="00A3692B">
      <w:pPr>
        <w:pStyle w:val="Nagwek"/>
        <w:keepNext/>
        <w:widowControl w:val="0"/>
        <w:numPr>
          <w:ilvl w:val="0"/>
          <w:numId w:val="50"/>
        </w:numPr>
        <w:tabs>
          <w:tab w:val="clear" w:pos="4536"/>
          <w:tab w:val="clear" w:pos="9072"/>
          <w:tab w:val="left" w:pos="0"/>
        </w:tabs>
        <w:suppressAutoHyphens/>
        <w:spacing w:before="240" w:after="120" w:line="288" w:lineRule="auto"/>
        <w:jc w:val="both"/>
        <w:rPr>
          <w:rFonts w:ascii="Arial" w:hAnsi="Arial" w:cs="Arial"/>
          <w:sz w:val="21"/>
          <w:szCs w:val="21"/>
        </w:rPr>
      </w:pPr>
      <w:r w:rsidRPr="0009358F">
        <w:rPr>
          <w:rFonts w:ascii="Arial" w:hAnsi="Arial" w:cs="Arial"/>
          <w:b/>
          <w:sz w:val="21"/>
          <w:szCs w:val="21"/>
        </w:rPr>
        <w:t>Ponadto oświadczam(y), że osoba(y), które/która będą/będzie uczestniczyć w wykonywaniu zamówienia posiada(ją) wykształcenie i kwalifikacje zawodowe do pełnienia funkcji wymaganej przez Zamawiającego w niniejszej SWZ.</w:t>
      </w:r>
    </w:p>
    <w:p w14:paraId="609CA9C3" w14:textId="77777777" w:rsidR="00B53E41" w:rsidRPr="0009358F" w:rsidRDefault="00B53E41" w:rsidP="00B53E41">
      <w:pPr>
        <w:rPr>
          <w:rFonts w:ascii="Arial" w:hAnsi="Arial" w:cs="Arial"/>
          <w:sz w:val="21"/>
          <w:szCs w:val="21"/>
        </w:rPr>
      </w:pPr>
    </w:p>
    <w:p w14:paraId="752987DC" w14:textId="77777777" w:rsidR="00B53E41" w:rsidRPr="0009358F" w:rsidRDefault="00B53E41" w:rsidP="00B53E41">
      <w:pPr>
        <w:rPr>
          <w:rFonts w:ascii="Arial" w:hAnsi="Arial" w:cs="Arial"/>
          <w:sz w:val="21"/>
          <w:szCs w:val="21"/>
        </w:rPr>
      </w:pPr>
    </w:p>
    <w:p w14:paraId="5337727A" w14:textId="77777777" w:rsidR="00B53E41" w:rsidRPr="0009358F" w:rsidRDefault="00B53E41" w:rsidP="00B53E41">
      <w:pPr>
        <w:pBdr>
          <w:bottom w:val="single" w:sz="4" w:space="1" w:color="auto"/>
        </w:pBdr>
        <w:spacing w:after="120" w:line="276" w:lineRule="auto"/>
        <w:ind w:left="567" w:hanging="567"/>
        <w:jc w:val="both"/>
        <w:rPr>
          <w:rFonts w:ascii="Arial" w:hAnsi="Arial" w:cs="Arial"/>
          <w:sz w:val="20"/>
          <w:szCs w:val="20"/>
        </w:rPr>
      </w:pPr>
    </w:p>
    <w:p w14:paraId="112FA4D0" w14:textId="77777777" w:rsidR="00B53E41" w:rsidRPr="0009358F" w:rsidRDefault="00B53E41" w:rsidP="00B53E41">
      <w:pPr>
        <w:spacing w:after="120" w:line="276" w:lineRule="auto"/>
        <w:jc w:val="both"/>
        <w:rPr>
          <w:rFonts w:ascii="Arial" w:eastAsiaTheme="minorHAnsi" w:hAnsi="Arial" w:cs="Arial"/>
          <w:sz w:val="20"/>
          <w:szCs w:val="20"/>
        </w:rPr>
      </w:pPr>
      <w:r w:rsidRPr="0009358F">
        <w:rPr>
          <w:rFonts w:ascii="Arial" w:eastAsiaTheme="minorHAnsi" w:hAnsi="Arial" w:cs="Arial"/>
          <w:sz w:val="20"/>
          <w:szCs w:val="20"/>
        </w:rPr>
        <w:t xml:space="preserve">miejscowość, data </w:t>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r>
      <w:r w:rsidRPr="0009358F">
        <w:rPr>
          <w:rFonts w:ascii="Arial" w:eastAsiaTheme="minorHAnsi" w:hAnsi="Arial" w:cs="Arial"/>
          <w:sz w:val="20"/>
          <w:szCs w:val="20"/>
        </w:rPr>
        <w:tab/>
        <w:t xml:space="preserve">podpis </w:t>
      </w:r>
    </w:p>
    <w:p w14:paraId="6BD28804" w14:textId="77777777" w:rsidR="00B53E41" w:rsidRPr="0009358F" w:rsidRDefault="00B53E41" w:rsidP="00B53E41">
      <w:pPr>
        <w:rPr>
          <w:rFonts w:ascii="Arial" w:hAnsi="Arial" w:cs="Arial"/>
          <w:sz w:val="21"/>
          <w:szCs w:val="21"/>
        </w:rPr>
      </w:pPr>
    </w:p>
    <w:p w14:paraId="1DF4D693" w14:textId="54D89640" w:rsidR="00EC40EA" w:rsidRPr="0009358F" w:rsidRDefault="00EC40EA" w:rsidP="0093037E">
      <w:pPr>
        <w:spacing w:after="120" w:line="276" w:lineRule="auto"/>
        <w:ind w:left="567" w:hanging="567"/>
        <w:rPr>
          <w:rFonts w:ascii="Arial" w:hAnsi="Arial" w:cs="Arial"/>
          <w:bCs/>
          <w:sz w:val="20"/>
          <w:szCs w:val="20"/>
        </w:rPr>
      </w:pPr>
    </w:p>
    <w:p w14:paraId="1408EEB8" w14:textId="489B4E09" w:rsidR="00EC40EA" w:rsidRPr="0009358F" w:rsidRDefault="00EC40EA" w:rsidP="0093037E">
      <w:pPr>
        <w:spacing w:after="120" w:line="276" w:lineRule="auto"/>
        <w:ind w:left="567" w:hanging="567"/>
        <w:rPr>
          <w:rFonts w:ascii="Arial" w:hAnsi="Arial" w:cs="Arial"/>
          <w:bCs/>
          <w:sz w:val="20"/>
          <w:szCs w:val="20"/>
        </w:rPr>
      </w:pPr>
    </w:p>
    <w:sectPr w:rsidR="00EC40EA" w:rsidRPr="0009358F" w:rsidSect="00B51AD0">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B4A5" w14:textId="77777777" w:rsidR="00645EC8" w:rsidRPr="005A2CAC" w:rsidRDefault="00645EC8">
      <w:pPr>
        <w:rPr>
          <w:sz w:val="22"/>
          <w:szCs w:val="22"/>
        </w:rPr>
      </w:pPr>
      <w:r w:rsidRPr="005A2CAC">
        <w:rPr>
          <w:sz w:val="22"/>
          <w:szCs w:val="22"/>
        </w:rPr>
        <w:separator/>
      </w:r>
    </w:p>
    <w:p w14:paraId="19B0F3D0" w14:textId="77777777" w:rsidR="00645EC8" w:rsidRDefault="00645EC8"/>
    <w:p w14:paraId="34862C2F" w14:textId="77777777" w:rsidR="00645EC8" w:rsidRDefault="00645EC8"/>
  </w:endnote>
  <w:endnote w:type="continuationSeparator" w:id="0">
    <w:p w14:paraId="0341B7C4" w14:textId="77777777" w:rsidR="00645EC8" w:rsidRPr="005A2CAC" w:rsidRDefault="00645EC8">
      <w:pPr>
        <w:rPr>
          <w:sz w:val="22"/>
          <w:szCs w:val="22"/>
        </w:rPr>
      </w:pPr>
      <w:r w:rsidRPr="005A2CAC">
        <w:rPr>
          <w:sz w:val="22"/>
          <w:szCs w:val="22"/>
        </w:rPr>
        <w:continuationSeparator/>
      </w:r>
    </w:p>
    <w:p w14:paraId="0B337A6D" w14:textId="77777777" w:rsidR="00645EC8" w:rsidRDefault="00645EC8"/>
    <w:p w14:paraId="50EC5F1F" w14:textId="77777777" w:rsidR="00645EC8" w:rsidRDefault="0064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1D5B" w14:textId="77777777" w:rsidR="00A55A09" w:rsidRDefault="00A55A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617381"/>
      <w:docPartObj>
        <w:docPartGallery w:val="Page Numbers (Bottom of Page)"/>
        <w:docPartUnique/>
      </w:docPartObj>
    </w:sdtPr>
    <w:sdtEndPr/>
    <w:sdtContent>
      <w:p w14:paraId="32F3FCF5" w14:textId="77777777" w:rsidR="00A55A09" w:rsidRDefault="00A55A09">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55A09" w:rsidRDefault="00A55A09">
    <w:pPr>
      <w:pStyle w:val="Stopka"/>
    </w:pPr>
  </w:p>
  <w:p w14:paraId="2D6EF464" w14:textId="77777777" w:rsidR="00A55A09" w:rsidRDefault="00A55A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1A4F" w14:textId="77777777" w:rsidR="00A55A09" w:rsidRDefault="00A55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2F7C" w14:textId="77777777" w:rsidR="00645EC8" w:rsidRPr="005A2CAC" w:rsidRDefault="00645EC8">
      <w:pPr>
        <w:rPr>
          <w:sz w:val="22"/>
          <w:szCs w:val="22"/>
        </w:rPr>
      </w:pPr>
      <w:r w:rsidRPr="005A2CAC">
        <w:rPr>
          <w:sz w:val="22"/>
          <w:szCs w:val="22"/>
        </w:rPr>
        <w:separator/>
      </w:r>
    </w:p>
    <w:p w14:paraId="0E718556" w14:textId="77777777" w:rsidR="00645EC8" w:rsidRDefault="00645EC8"/>
    <w:p w14:paraId="3414ED44" w14:textId="77777777" w:rsidR="00645EC8" w:rsidRDefault="00645EC8"/>
  </w:footnote>
  <w:footnote w:type="continuationSeparator" w:id="0">
    <w:p w14:paraId="03F3F041" w14:textId="77777777" w:rsidR="00645EC8" w:rsidRPr="005A2CAC" w:rsidRDefault="00645EC8">
      <w:pPr>
        <w:rPr>
          <w:sz w:val="22"/>
          <w:szCs w:val="22"/>
        </w:rPr>
      </w:pPr>
      <w:r w:rsidRPr="005A2CAC">
        <w:rPr>
          <w:sz w:val="22"/>
          <w:szCs w:val="22"/>
        </w:rPr>
        <w:continuationSeparator/>
      </w:r>
    </w:p>
    <w:p w14:paraId="4054B133" w14:textId="77777777" w:rsidR="00645EC8" w:rsidRDefault="00645EC8"/>
    <w:p w14:paraId="0C1EC53A" w14:textId="77777777" w:rsidR="00645EC8" w:rsidRDefault="00645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F649" w14:textId="77777777" w:rsidR="00A55A09" w:rsidRPr="005A2CAC" w:rsidRDefault="00A55A09">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A55A09" w:rsidRPr="005A2CAC" w:rsidRDefault="00A55A09">
    <w:pPr>
      <w:pStyle w:val="Nagwek"/>
      <w:ind w:right="360"/>
      <w:rPr>
        <w:sz w:val="19"/>
        <w:szCs w:val="19"/>
      </w:rPr>
    </w:pPr>
  </w:p>
  <w:p w14:paraId="642E6AC8" w14:textId="77777777" w:rsidR="00A55A09" w:rsidRPr="005A2CAC" w:rsidRDefault="00A55A09">
    <w:pPr>
      <w:rPr>
        <w:sz w:val="22"/>
        <w:szCs w:val="22"/>
      </w:rPr>
    </w:pPr>
  </w:p>
  <w:p w14:paraId="1C596A47" w14:textId="77777777" w:rsidR="00A55A09" w:rsidRDefault="00A55A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9502" w14:textId="77777777" w:rsidR="00A55A09" w:rsidRDefault="00A55A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E230" w14:textId="77777777" w:rsidR="00A55A09" w:rsidRDefault="00A55A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hybridMultilevel"/>
    <w:tmpl w:val="00000006"/>
    <w:name w:val="WW8Num6"/>
    <w:lvl w:ilvl="0" w:tplc="B3F08AC2">
      <w:start w:val="1"/>
      <w:numFmt w:val="decimal"/>
      <w:lvlText w:val="%1."/>
      <w:lvlJc w:val="left"/>
      <w:pPr>
        <w:tabs>
          <w:tab w:val="num" w:pos="720"/>
        </w:tabs>
        <w:ind w:left="720" w:hanging="360"/>
      </w:pPr>
      <w:rPr>
        <w:rFonts w:cs="Times New Roman"/>
      </w:rPr>
    </w:lvl>
    <w:lvl w:ilvl="1" w:tplc="BCE06596">
      <w:numFmt w:val="decimal"/>
      <w:lvlText w:val=""/>
      <w:lvlJc w:val="left"/>
    </w:lvl>
    <w:lvl w:ilvl="2" w:tplc="A52E6C36">
      <w:numFmt w:val="decimal"/>
      <w:lvlText w:val=""/>
      <w:lvlJc w:val="left"/>
    </w:lvl>
    <w:lvl w:ilvl="3" w:tplc="F1F4BA4A">
      <w:numFmt w:val="decimal"/>
      <w:lvlText w:val=""/>
      <w:lvlJc w:val="left"/>
    </w:lvl>
    <w:lvl w:ilvl="4" w:tplc="44BE9F48">
      <w:numFmt w:val="decimal"/>
      <w:lvlText w:val=""/>
      <w:lvlJc w:val="left"/>
    </w:lvl>
    <w:lvl w:ilvl="5" w:tplc="1D0E2908">
      <w:numFmt w:val="decimal"/>
      <w:lvlText w:val=""/>
      <w:lvlJc w:val="left"/>
    </w:lvl>
    <w:lvl w:ilvl="6" w:tplc="9732C82C">
      <w:numFmt w:val="decimal"/>
      <w:lvlText w:val=""/>
      <w:lvlJc w:val="left"/>
    </w:lvl>
    <w:lvl w:ilvl="7" w:tplc="F926DAAE">
      <w:numFmt w:val="decimal"/>
      <w:lvlText w:val=""/>
      <w:lvlJc w:val="left"/>
    </w:lvl>
    <w:lvl w:ilvl="8" w:tplc="007E4D10">
      <w:numFmt w:val="decimal"/>
      <w:lvlText w:val=""/>
      <w:lvlJc w:val="left"/>
    </w:lvl>
  </w:abstractNum>
  <w:abstractNum w:abstractNumId="3" w15:restartNumberingAfterBreak="0">
    <w:nsid w:val="0000000A"/>
    <w:multiLevelType w:val="hybridMultilevel"/>
    <w:tmpl w:val="0000000A"/>
    <w:name w:val="WW8Num10"/>
    <w:lvl w:ilvl="0" w:tplc="33A47166">
      <w:start w:val="1"/>
      <w:numFmt w:val="decimal"/>
      <w:lvlText w:val="%1."/>
      <w:lvlJc w:val="left"/>
      <w:pPr>
        <w:tabs>
          <w:tab w:val="num" w:pos="360"/>
        </w:tabs>
        <w:ind w:left="360" w:hanging="360"/>
      </w:pPr>
      <w:rPr>
        <w:rFonts w:ascii="Symbol" w:hAnsi="Symbol" w:cs="Times New Roman"/>
      </w:rPr>
    </w:lvl>
    <w:lvl w:ilvl="1" w:tplc="F3D033B8">
      <w:start w:val="1"/>
      <w:numFmt w:val="bullet"/>
      <w:lvlText w:val=""/>
      <w:lvlJc w:val="left"/>
      <w:pPr>
        <w:tabs>
          <w:tab w:val="num" w:pos="1443"/>
        </w:tabs>
        <w:ind w:left="1443" w:hanging="363"/>
      </w:pPr>
      <w:rPr>
        <w:rFonts w:ascii="Symbol" w:hAnsi="Symbol" w:cs="Courier New"/>
      </w:rPr>
    </w:lvl>
    <w:lvl w:ilvl="2" w:tplc="7E4492DE">
      <w:start w:val="1"/>
      <w:numFmt w:val="decimal"/>
      <w:lvlText w:val="%3."/>
      <w:lvlJc w:val="left"/>
      <w:pPr>
        <w:tabs>
          <w:tab w:val="num" w:pos="2340"/>
        </w:tabs>
        <w:ind w:left="2340" w:hanging="360"/>
      </w:pPr>
      <w:rPr>
        <w:rFonts w:ascii="Wingdings" w:hAnsi="Wingdings" w:cs="Times New Roman"/>
      </w:rPr>
    </w:lvl>
    <w:lvl w:ilvl="3" w:tplc="DC400F04">
      <w:start w:val="1"/>
      <w:numFmt w:val="lowerLetter"/>
      <w:lvlText w:val="%4)"/>
      <w:lvlJc w:val="left"/>
      <w:pPr>
        <w:tabs>
          <w:tab w:val="num" w:pos="0"/>
        </w:tabs>
        <w:ind w:left="360" w:hanging="360"/>
      </w:pPr>
      <w:rPr>
        <w:rFonts w:cs="Times New Roman"/>
      </w:rPr>
    </w:lvl>
    <w:lvl w:ilvl="4" w:tplc="6BD8AEB6">
      <w:start w:val="1"/>
      <w:numFmt w:val="upperRoman"/>
      <w:lvlText w:val="%5."/>
      <w:lvlJc w:val="left"/>
      <w:pPr>
        <w:tabs>
          <w:tab w:val="num" w:pos="0"/>
        </w:tabs>
        <w:ind w:left="3960" w:hanging="720"/>
      </w:pPr>
      <w:rPr>
        <w:rFonts w:cs="Times New Roman"/>
        <w:color w:val="000000"/>
      </w:rPr>
    </w:lvl>
    <w:lvl w:ilvl="5" w:tplc="F70ADC86">
      <w:start w:val="1"/>
      <w:numFmt w:val="lowerRoman"/>
      <w:lvlText w:val="%6."/>
      <w:lvlJc w:val="right"/>
      <w:pPr>
        <w:tabs>
          <w:tab w:val="num" w:pos="4320"/>
        </w:tabs>
        <w:ind w:left="4320" w:hanging="180"/>
      </w:pPr>
      <w:rPr>
        <w:rFonts w:cs="Times New Roman"/>
      </w:rPr>
    </w:lvl>
    <w:lvl w:ilvl="6" w:tplc="8EA4A8DC">
      <w:start w:val="1"/>
      <w:numFmt w:val="decimal"/>
      <w:lvlText w:val="%7."/>
      <w:lvlJc w:val="left"/>
      <w:pPr>
        <w:tabs>
          <w:tab w:val="num" w:pos="5040"/>
        </w:tabs>
        <w:ind w:left="5040" w:hanging="360"/>
      </w:pPr>
      <w:rPr>
        <w:rFonts w:cs="Times New Roman"/>
      </w:rPr>
    </w:lvl>
    <w:lvl w:ilvl="7" w:tplc="A33A7EB0">
      <w:start w:val="1"/>
      <w:numFmt w:val="lowerLetter"/>
      <w:lvlText w:val="%8."/>
      <w:lvlJc w:val="left"/>
      <w:pPr>
        <w:tabs>
          <w:tab w:val="num" w:pos="5760"/>
        </w:tabs>
        <w:ind w:left="5760" w:hanging="360"/>
      </w:pPr>
      <w:rPr>
        <w:rFonts w:cs="Times New Roman"/>
      </w:rPr>
    </w:lvl>
    <w:lvl w:ilvl="8" w:tplc="8A624AC4">
      <w:start w:val="1"/>
      <w:numFmt w:val="lowerRoman"/>
      <w:lvlText w:val="%9."/>
      <w:lvlJc w:val="right"/>
      <w:pPr>
        <w:tabs>
          <w:tab w:val="num" w:pos="6480"/>
        </w:tabs>
        <w:ind w:left="6480" w:hanging="180"/>
      </w:pPr>
      <w:rPr>
        <w:rFonts w:cs="Times New Roman"/>
      </w:rPr>
    </w:lvl>
  </w:abstractNum>
  <w:abstractNum w:abstractNumId="4" w15:restartNumberingAfterBreak="0">
    <w:nsid w:val="0000000D"/>
    <w:multiLevelType w:val="hybridMultilevel"/>
    <w:tmpl w:val="0000000D"/>
    <w:name w:val="WW8Num14"/>
    <w:lvl w:ilvl="0" w:tplc="00505046">
      <w:start w:val="1"/>
      <w:numFmt w:val="decimal"/>
      <w:lvlText w:val="%1"/>
      <w:lvlJc w:val="left"/>
      <w:pPr>
        <w:tabs>
          <w:tab w:val="num" w:pos="360"/>
        </w:tabs>
        <w:ind w:left="360" w:hanging="360"/>
      </w:pPr>
      <w:rPr>
        <w:rFonts w:cs="Times New Roman"/>
      </w:rPr>
    </w:lvl>
    <w:lvl w:ilvl="1" w:tplc="EF38BFA4">
      <w:start w:val="1"/>
      <w:numFmt w:val="decimal"/>
      <w:lvlText w:val="%1.%2"/>
      <w:lvlJc w:val="left"/>
      <w:pPr>
        <w:tabs>
          <w:tab w:val="num" w:pos="720"/>
        </w:tabs>
        <w:ind w:left="720" w:hanging="720"/>
      </w:pPr>
      <w:rPr>
        <w:rFonts w:cs="Times New Roman"/>
      </w:rPr>
    </w:lvl>
    <w:lvl w:ilvl="2" w:tplc="8724D69E">
      <w:start w:val="1"/>
      <w:numFmt w:val="decimal"/>
      <w:lvlText w:val="%1.%2.%3"/>
      <w:lvlJc w:val="left"/>
      <w:pPr>
        <w:tabs>
          <w:tab w:val="num" w:pos="720"/>
        </w:tabs>
        <w:ind w:left="720" w:hanging="720"/>
      </w:pPr>
      <w:rPr>
        <w:rFonts w:cs="Times New Roman"/>
        <w:b/>
      </w:rPr>
    </w:lvl>
    <w:lvl w:ilvl="3" w:tplc="EC2CE150">
      <w:start w:val="1"/>
      <w:numFmt w:val="decimal"/>
      <w:lvlText w:val="%1.%2.%3.%4"/>
      <w:lvlJc w:val="left"/>
      <w:pPr>
        <w:tabs>
          <w:tab w:val="num" w:pos="1080"/>
        </w:tabs>
        <w:ind w:left="1080" w:hanging="1080"/>
      </w:pPr>
      <w:rPr>
        <w:rFonts w:cs="Times New Roman"/>
        <w:b/>
        <w:sz w:val="20"/>
        <w:szCs w:val="20"/>
      </w:rPr>
    </w:lvl>
    <w:lvl w:ilvl="4" w:tplc="439AEDA2">
      <w:start w:val="1"/>
      <w:numFmt w:val="decimal"/>
      <w:lvlText w:val="%1.%2.%3.%4.%5"/>
      <w:lvlJc w:val="left"/>
      <w:pPr>
        <w:tabs>
          <w:tab w:val="num" w:pos="1440"/>
        </w:tabs>
        <w:ind w:left="1440" w:hanging="1440"/>
      </w:pPr>
      <w:rPr>
        <w:rFonts w:cs="Times New Roman"/>
      </w:rPr>
    </w:lvl>
    <w:lvl w:ilvl="5" w:tplc="1CFEA3B2">
      <w:start w:val="1"/>
      <w:numFmt w:val="decimal"/>
      <w:lvlText w:val="%1.%2.%3.%4.%5.%6"/>
      <w:lvlJc w:val="left"/>
      <w:pPr>
        <w:tabs>
          <w:tab w:val="num" w:pos="1440"/>
        </w:tabs>
        <w:ind w:left="1440" w:hanging="1440"/>
      </w:pPr>
      <w:rPr>
        <w:rFonts w:cs="Times New Roman"/>
      </w:rPr>
    </w:lvl>
    <w:lvl w:ilvl="6" w:tplc="7D7C66DE">
      <w:start w:val="1"/>
      <w:numFmt w:val="decimal"/>
      <w:lvlText w:val="%1.%2.%3.%4.%5.%6.%7"/>
      <w:lvlJc w:val="left"/>
      <w:pPr>
        <w:tabs>
          <w:tab w:val="num" w:pos="1800"/>
        </w:tabs>
        <w:ind w:left="1800" w:hanging="1800"/>
      </w:pPr>
      <w:rPr>
        <w:rFonts w:cs="Times New Roman"/>
      </w:rPr>
    </w:lvl>
    <w:lvl w:ilvl="7" w:tplc="D4E6FD76">
      <w:start w:val="1"/>
      <w:numFmt w:val="decimal"/>
      <w:lvlText w:val="%1.%2.%3.%4.%5.%6.%7.%8"/>
      <w:lvlJc w:val="left"/>
      <w:pPr>
        <w:tabs>
          <w:tab w:val="num" w:pos="2160"/>
        </w:tabs>
        <w:ind w:left="2160" w:hanging="2160"/>
      </w:pPr>
      <w:rPr>
        <w:rFonts w:cs="Times New Roman"/>
      </w:rPr>
    </w:lvl>
    <w:lvl w:ilvl="8" w:tplc="4184CF4A">
      <w:start w:val="1"/>
      <w:numFmt w:val="decimal"/>
      <w:lvlText w:val="%1.%2.%3.%4.%5.%6.%7.%8.%9"/>
      <w:lvlJc w:val="left"/>
      <w:pPr>
        <w:tabs>
          <w:tab w:val="num" w:pos="2160"/>
        </w:tabs>
        <w:ind w:left="2160" w:hanging="2160"/>
      </w:pPr>
      <w:rPr>
        <w:rFonts w:cs="Times New Roman"/>
      </w:rPr>
    </w:lvl>
  </w:abstractNum>
  <w:abstractNum w:abstractNumId="5" w15:restartNumberingAfterBreak="0">
    <w:nsid w:val="00000014"/>
    <w:multiLevelType w:val="hybridMultilevel"/>
    <w:tmpl w:val="00000014"/>
    <w:name w:val="WW8Num25"/>
    <w:lvl w:ilvl="0" w:tplc="D1F0741C">
      <w:start w:val="1"/>
      <w:numFmt w:val="decimal"/>
      <w:lvlText w:val="%1"/>
      <w:lvlJc w:val="left"/>
      <w:pPr>
        <w:tabs>
          <w:tab w:val="num" w:pos="0"/>
        </w:tabs>
        <w:ind w:left="375" w:hanging="375"/>
      </w:pPr>
    </w:lvl>
    <w:lvl w:ilvl="1" w:tplc="C346D5E4">
      <w:start w:val="1"/>
      <w:numFmt w:val="decimal"/>
      <w:lvlText w:val="%1.%2"/>
      <w:lvlJc w:val="left"/>
      <w:pPr>
        <w:tabs>
          <w:tab w:val="num" w:pos="0"/>
        </w:tabs>
        <w:ind w:left="375" w:hanging="375"/>
      </w:pPr>
    </w:lvl>
    <w:lvl w:ilvl="2" w:tplc="2E246C3E">
      <w:start w:val="1"/>
      <w:numFmt w:val="decimal"/>
      <w:lvlText w:val="%1.%2.%3"/>
      <w:lvlJc w:val="left"/>
      <w:pPr>
        <w:tabs>
          <w:tab w:val="num" w:pos="0"/>
        </w:tabs>
        <w:ind w:left="720" w:hanging="720"/>
      </w:pPr>
    </w:lvl>
    <w:lvl w:ilvl="3" w:tplc="E27431E6">
      <w:start w:val="1"/>
      <w:numFmt w:val="decimal"/>
      <w:lvlText w:val="%1.%2.%3.%4"/>
      <w:lvlJc w:val="left"/>
      <w:pPr>
        <w:tabs>
          <w:tab w:val="num" w:pos="0"/>
        </w:tabs>
        <w:ind w:left="720" w:hanging="720"/>
      </w:pPr>
    </w:lvl>
    <w:lvl w:ilvl="4" w:tplc="BB9E16A6">
      <w:start w:val="1"/>
      <w:numFmt w:val="decimal"/>
      <w:lvlText w:val="%1.%2.%3.%4.%5"/>
      <w:lvlJc w:val="left"/>
      <w:pPr>
        <w:tabs>
          <w:tab w:val="num" w:pos="0"/>
        </w:tabs>
        <w:ind w:left="1080" w:hanging="1080"/>
      </w:pPr>
    </w:lvl>
    <w:lvl w:ilvl="5" w:tplc="354C0BDE">
      <w:start w:val="1"/>
      <w:numFmt w:val="decimal"/>
      <w:lvlText w:val="%1.%2.%3.%4.%5.%6"/>
      <w:lvlJc w:val="left"/>
      <w:pPr>
        <w:tabs>
          <w:tab w:val="num" w:pos="0"/>
        </w:tabs>
        <w:ind w:left="1080" w:hanging="1080"/>
      </w:pPr>
    </w:lvl>
    <w:lvl w:ilvl="6" w:tplc="B866D31E">
      <w:start w:val="1"/>
      <w:numFmt w:val="decimal"/>
      <w:lvlText w:val="%1.%2.%3.%4.%5.%6.%7"/>
      <w:lvlJc w:val="left"/>
      <w:pPr>
        <w:tabs>
          <w:tab w:val="num" w:pos="0"/>
        </w:tabs>
        <w:ind w:left="1440" w:hanging="1440"/>
      </w:pPr>
    </w:lvl>
    <w:lvl w:ilvl="7" w:tplc="D444EA82">
      <w:start w:val="1"/>
      <w:numFmt w:val="decimal"/>
      <w:lvlText w:val="%1.%2.%3.%4.%5.%6.%7.%8"/>
      <w:lvlJc w:val="left"/>
      <w:pPr>
        <w:tabs>
          <w:tab w:val="num" w:pos="0"/>
        </w:tabs>
        <w:ind w:left="1440" w:hanging="1440"/>
      </w:pPr>
    </w:lvl>
    <w:lvl w:ilvl="8" w:tplc="01708AAE">
      <w:start w:val="1"/>
      <w:numFmt w:val="decimal"/>
      <w:lvlText w:val="%1.%2.%3.%4.%5.%6.%7.%8.%9"/>
      <w:lvlJc w:val="left"/>
      <w:pPr>
        <w:tabs>
          <w:tab w:val="num" w:pos="0"/>
        </w:tabs>
        <w:ind w:left="1800" w:hanging="1800"/>
      </w:pPr>
    </w:lvl>
  </w:abstractNum>
  <w:abstractNum w:abstractNumId="6" w15:restartNumberingAfterBreak="0">
    <w:nsid w:val="00000019"/>
    <w:multiLevelType w:val="hybridMultilevel"/>
    <w:tmpl w:val="00000019"/>
    <w:name w:val="WW8Num27"/>
    <w:lvl w:ilvl="0" w:tplc="6FA8DDFC">
      <w:start w:val="1"/>
      <w:numFmt w:val="decimal"/>
      <w:lvlText w:val="%1."/>
      <w:lvlJc w:val="left"/>
      <w:pPr>
        <w:tabs>
          <w:tab w:val="num" w:pos="0"/>
        </w:tabs>
        <w:ind w:left="585" w:hanging="585"/>
      </w:pPr>
      <w:rPr>
        <w:rFonts w:cs="Times New Roman"/>
      </w:rPr>
    </w:lvl>
    <w:lvl w:ilvl="1" w:tplc="881C0014">
      <w:start w:val="1"/>
      <w:numFmt w:val="decimal"/>
      <w:lvlText w:val="%1.%2."/>
      <w:lvlJc w:val="left"/>
      <w:pPr>
        <w:tabs>
          <w:tab w:val="num" w:pos="0"/>
        </w:tabs>
        <w:ind w:left="720" w:hanging="720"/>
      </w:pPr>
      <w:rPr>
        <w:rFonts w:cs="Times New Roman"/>
      </w:rPr>
    </w:lvl>
    <w:lvl w:ilvl="2" w:tplc="6C183270">
      <w:start w:val="1"/>
      <w:numFmt w:val="decimal"/>
      <w:lvlText w:val="%1.%2.%3."/>
      <w:lvlJc w:val="left"/>
      <w:pPr>
        <w:tabs>
          <w:tab w:val="num" w:pos="0"/>
        </w:tabs>
        <w:ind w:left="720" w:hanging="720"/>
      </w:pPr>
      <w:rPr>
        <w:rFonts w:cs="Times New Roman"/>
      </w:rPr>
    </w:lvl>
    <w:lvl w:ilvl="3" w:tplc="3BEC4CBE">
      <w:start w:val="1"/>
      <w:numFmt w:val="decimal"/>
      <w:lvlText w:val="%1.%2.%3.%4."/>
      <w:lvlJc w:val="left"/>
      <w:pPr>
        <w:tabs>
          <w:tab w:val="num" w:pos="0"/>
        </w:tabs>
        <w:ind w:left="1080" w:hanging="1080"/>
      </w:pPr>
      <w:rPr>
        <w:rFonts w:cs="Times New Roman"/>
      </w:rPr>
    </w:lvl>
    <w:lvl w:ilvl="4" w:tplc="A07C39EE">
      <w:start w:val="1"/>
      <w:numFmt w:val="decimal"/>
      <w:lvlText w:val="%1.%2.%3.%4.%5."/>
      <w:lvlJc w:val="left"/>
      <w:pPr>
        <w:tabs>
          <w:tab w:val="num" w:pos="0"/>
        </w:tabs>
        <w:ind w:left="1440" w:hanging="1440"/>
      </w:pPr>
      <w:rPr>
        <w:rFonts w:cs="Times New Roman"/>
      </w:rPr>
    </w:lvl>
    <w:lvl w:ilvl="5" w:tplc="BB367C52">
      <w:start w:val="1"/>
      <w:numFmt w:val="decimal"/>
      <w:lvlText w:val="%1.%2.%3.%4.%5.%6."/>
      <w:lvlJc w:val="left"/>
      <w:pPr>
        <w:tabs>
          <w:tab w:val="num" w:pos="0"/>
        </w:tabs>
        <w:ind w:left="1440" w:hanging="1440"/>
      </w:pPr>
      <w:rPr>
        <w:rFonts w:cs="Times New Roman"/>
      </w:rPr>
    </w:lvl>
    <w:lvl w:ilvl="6" w:tplc="EAAC908E">
      <w:start w:val="1"/>
      <w:numFmt w:val="decimal"/>
      <w:lvlText w:val="%1.%2.%3.%4.%5.%6.%7."/>
      <w:lvlJc w:val="left"/>
      <w:pPr>
        <w:tabs>
          <w:tab w:val="num" w:pos="0"/>
        </w:tabs>
        <w:ind w:left="1800" w:hanging="1800"/>
      </w:pPr>
      <w:rPr>
        <w:rFonts w:cs="Times New Roman"/>
      </w:rPr>
    </w:lvl>
    <w:lvl w:ilvl="7" w:tplc="14F4587C">
      <w:start w:val="1"/>
      <w:numFmt w:val="decimal"/>
      <w:lvlText w:val="%1.%2.%3.%4.%5.%6.%7.%8."/>
      <w:lvlJc w:val="left"/>
      <w:pPr>
        <w:tabs>
          <w:tab w:val="num" w:pos="0"/>
        </w:tabs>
        <w:ind w:left="1800" w:hanging="1800"/>
      </w:pPr>
      <w:rPr>
        <w:rFonts w:cs="Times New Roman"/>
      </w:rPr>
    </w:lvl>
    <w:lvl w:ilvl="8" w:tplc="298AF3D0">
      <w:start w:val="1"/>
      <w:numFmt w:val="decimal"/>
      <w:lvlText w:val="%1.%2.%3.%4.%5.%6.%7.%8.%9."/>
      <w:lvlJc w:val="left"/>
      <w:pPr>
        <w:tabs>
          <w:tab w:val="num" w:pos="0"/>
        </w:tabs>
        <w:ind w:left="2160" w:hanging="2160"/>
      </w:pPr>
      <w:rPr>
        <w:rFonts w:cs="Times New Roman"/>
      </w:rPr>
    </w:lvl>
  </w:abstractNum>
  <w:abstractNum w:abstractNumId="7" w15:restartNumberingAfterBreak="0">
    <w:nsid w:val="0000001D"/>
    <w:multiLevelType w:val="hybridMultilevel"/>
    <w:tmpl w:val="0000001D"/>
    <w:name w:val="WW8Num31"/>
    <w:lvl w:ilvl="0" w:tplc="09C88E4C">
      <w:start w:val="1"/>
      <w:numFmt w:val="lowerLetter"/>
      <w:lvlText w:val="%1)"/>
      <w:lvlJc w:val="left"/>
      <w:pPr>
        <w:tabs>
          <w:tab w:val="num" w:pos="0"/>
        </w:tabs>
        <w:ind w:left="1080" w:hanging="360"/>
      </w:pPr>
      <w:rPr>
        <w:rFonts w:ascii="Arial-BoldMT" w:hAnsi="Arial-BoldMT" w:cs="Arial-BoldMT"/>
        <w:b/>
      </w:rPr>
    </w:lvl>
    <w:lvl w:ilvl="1" w:tplc="653ACE16">
      <w:numFmt w:val="decimal"/>
      <w:lvlText w:val=""/>
      <w:lvlJc w:val="left"/>
    </w:lvl>
    <w:lvl w:ilvl="2" w:tplc="C7DE2602">
      <w:numFmt w:val="decimal"/>
      <w:lvlText w:val=""/>
      <w:lvlJc w:val="left"/>
    </w:lvl>
    <w:lvl w:ilvl="3" w:tplc="77C2BD04">
      <w:numFmt w:val="decimal"/>
      <w:lvlText w:val=""/>
      <w:lvlJc w:val="left"/>
    </w:lvl>
    <w:lvl w:ilvl="4" w:tplc="DD20C426">
      <w:numFmt w:val="decimal"/>
      <w:lvlText w:val=""/>
      <w:lvlJc w:val="left"/>
    </w:lvl>
    <w:lvl w:ilvl="5" w:tplc="90686E36">
      <w:numFmt w:val="decimal"/>
      <w:lvlText w:val=""/>
      <w:lvlJc w:val="left"/>
    </w:lvl>
    <w:lvl w:ilvl="6" w:tplc="7AD85680">
      <w:numFmt w:val="decimal"/>
      <w:lvlText w:val=""/>
      <w:lvlJc w:val="left"/>
    </w:lvl>
    <w:lvl w:ilvl="7" w:tplc="00588FD0">
      <w:numFmt w:val="decimal"/>
      <w:lvlText w:val=""/>
      <w:lvlJc w:val="left"/>
    </w:lvl>
    <w:lvl w:ilvl="8" w:tplc="9E00F01C">
      <w:numFmt w:val="decimal"/>
      <w:lvlText w:val=""/>
      <w:lvlJc w:val="left"/>
    </w:lvl>
  </w:abstractNum>
  <w:abstractNum w:abstractNumId="8" w15:restartNumberingAfterBreak="0">
    <w:nsid w:val="00000025"/>
    <w:multiLevelType w:val="hybridMultilevel"/>
    <w:tmpl w:val="00000025"/>
    <w:name w:val="WW8Num39"/>
    <w:lvl w:ilvl="0" w:tplc="013C9E66">
      <w:start w:val="1"/>
      <w:numFmt w:val="upperRoman"/>
      <w:lvlText w:val="%1."/>
      <w:lvlJc w:val="left"/>
      <w:pPr>
        <w:tabs>
          <w:tab w:val="num" w:pos="720"/>
        </w:tabs>
        <w:ind w:left="720" w:hanging="360"/>
      </w:pPr>
      <w:rPr>
        <w:rFonts w:cs="Times New Roman"/>
      </w:rPr>
    </w:lvl>
    <w:lvl w:ilvl="1" w:tplc="4FE092D0">
      <w:start w:val="1"/>
      <w:numFmt w:val="bullet"/>
      <w:lvlText w:val="-"/>
      <w:lvlJc w:val="left"/>
      <w:pPr>
        <w:tabs>
          <w:tab w:val="num" w:pos="1440"/>
        </w:tabs>
        <w:ind w:left="1440" w:hanging="360"/>
      </w:pPr>
      <w:rPr>
        <w:rFonts w:ascii="Times New Roman" w:hAnsi="Times New Roman"/>
        <w:b w:val="0"/>
      </w:rPr>
    </w:lvl>
    <w:lvl w:ilvl="2" w:tplc="A648A03E">
      <w:start w:val="1"/>
      <w:numFmt w:val="lowerLetter"/>
      <w:lvlText w:val="%3)"/>
      <w:lvlJc w:val="left"/>
      <w:pPr>
        <w:tabs>
          <w:tab w:val="num" w:pos="2340"/>
        </w:tabs>
        <w:ind w:left="2340" w:hanging="360"/>
      </w:pPr>
      <w:rPr>
        <w:rFonts w:cs="Times New Roman"/>
        <w:color w:val="000000"/>
      </w:rPr>
    </w:lvl>
    <w:lvl w:ilvl="3" w:tplc="13C003B4">
      <w:start w:val="1"/>
      <w:numFmt w:val="bullet"/>
      <w:lvlText w:val=""/>
      <w:lvlJc w:val="left"/>
      <w:pPr>
        <w:tabs>
          <w:tab w:val="num" w:pos="2804"/>
        </w:tabs>
        <w:ind w:left="2804" w:hanging="284"/>
      </w:pPr>
      <w:rPr>
        <w:rFonts w:ascii="Symbol" w:hAnsi="Symbol" w:cs="Symbol"/>
        <w:b/>
        <w:i w:val="0"/>
      </w:rPr>
    </w:lvl>
    <w:lvl w:ilvl="4" w:tplc="584603F2">
      <w:start w:val="1"/>
      <w:numFmt w:val="lowerLetter"/>
      <w:lvlText w:val="%5."/>
      <w:lvlJc w:val="left"/>
      <w:pPr>
        <w:tabs>
          <w:tab w:val="num" w:pos="3600"/>
        </w:tabs>
        <w:ind w:left="3600" w:hanging="360"/>
      </w:pPr>
      <w:rPr>
        <w:rFonts w:cs="Times New Roman"/>
      </w:rPr>
    </w:lvl>
    <w:lvl w:ilvl="5" w:tplc="C19E4EC6">
      <w:start w:val="1"/>
      <w:numFmt w:val="lowerRoman"/>
      <w:lvlText w:val="%6."/>
      <w:lvlJc w:val="right"/>
      <w:pPr>
        <w:tabs>
          <w:tab w:val="num" w:pos="4320"/>
        </w:tabs>
        <w:ind w:left="4320" w:hanging="180"/>
      </w:pPr>
      <w:rPr>
        <w:rFonts w:cs="Times New Roman"/>
      </w:rPr>
    </w:lvl>
    <w:lvl w:ilvl="6" w:tplc="92F2E6A0">
      <w:start w:val="1"/>
      <w:numFmt w:val="decimal"/>
      <w:lvlText w:val="%7."/>
      <w:lvlJc w:val="left"/>
      <w:pPr>
        <w:tabs>
          <w:tab w:val="num" w:pos="5040"/>
        </w:tabs>
        <w:ind w:left="5040" w:hanging="360"/>
      </w:pPr>
      <w:rPr>
        <w:rFonts w:cs="Times New Roman"/>
      </w:rPr>
    </w:lvl>
    <w:lvl w:ilvl="7" w:tplc="138AEC46">
      <w:start w:val="1"/>
      <w:numFmt w:val="lowerLetter"/>
      <w:lvlText w:val="%8."/>
      <w:lvlJc w:val="left"/>
      <w:pPr>
        <w:tabs>
          <w:tab w:val="num" w:pos="5760"/>
        </w:tabs>
        <w:ind w:left="5760" w:hanging="360"/>
      </w:pPr>
      <w:rPr>
        <w:rFonts w:cs="Times New Roman"/>
      </w:rPr>
    </w:lvl>
    <w:lvl w:ilvl="8" w:tplc="FF6C5FEC">
      <w:start w:val="1"/>
      <w:numFmt w:val="lowerRoman"/>
      <w:lvlText w:val="%9."/>
      <w:lvlJc w:val="right"/>
      <w:pPr>
        <w:tabs>
          <w:tab w:val="num" w:pos="6480"/>
        </w:tabs>
        <w:ind w:left="6480" w:hanging="180"/>
      </w:pPr>
      <w:rPr>
        <w:rFonts w:cs="Times New Roman"/>
      </w:rPr>
    </w:lvl>
  </w:abstractNum>
  <w:abstractNum w:abstractNumId="9" w15:restartNumberingAfterBreak="0">
    <w:nsid w:val="00000027"/>
    <w:multiLevelType w:val="hybridMultilevel"/>
    <w:tmpl w:val="00000027"/>
    <w:name w:val="WW8Num41"/>
    <w:lvl w:ilvl="0" w:tplc="66D678D8">
      <w:start w:val="1"/>
      <w:numFmt w:val="decimal"/>
      <w:lvlText w:val="%1."/>
      <w:lvlJc w:val="left"/>
      <w:pPr>
        <w:tabs>
          <w:tab w:val="num" w:pos="720"/>
        </w:tabs>
        <w:ind w:left="720" w:hanging="360"/>
      </w:pPr>
    </w:lvl>
    <w:lvl w:ilvl="1" w:tplc="6B66B3BA">
      <w:numFmt w:val="decimal"/>
      <w:lvlText w:val=""/>
      <w:lvlJc w:val="left"/>
    </w:lvl>
    <w:lvl w:ilvl="2" w:tplc="54F22F84">
      <w:numFmt w:val="decimal"/>
      <w:lvlText w:val=""/>
      <w:lvlJc w:val="left"/>
    </w:lvl>
    <w:lvl w:ilvl="3" w:tplc="3020B56E">
      <w:numFmt w:val="decimal"/>
      <w:lvlText w:val=""/>
      <w:lvlJc w:val="left"/>
    </w:lvl>
    <w:lvl w:ilvl="4" w:tplc="B0ECECFE">
      <w:numFmt w:val="decimal"/>
      <w:lvlText w:val=""/>
      <w:lvlJc w:val="left"/>
    </w:lvl>
    <w:lvl w:ilvl="5" w:tplc="7A8853FA">
      <w:numFmt w:val="decimal"/>
      <w:lvlText w:val=""/>
      <w:lvlJc w:val="left"/>
    </w:lvl>
    <w:lvl w:ilvl="6" w:tplc="19BED1C6">
      <w:numFmt w:val="decimal"/>
      <w:lvlText w:val=""/>
      <w:lvlJc w:val="left"/>
    </w:lvl>
    <w:lvl w:ilvl="7" w:tplc="5242383C">
      <w:numFmt w:val="decimal"/>
      <w:lvlText w:val=""/>
      <w:lvlJc w:val="left"/>
    </w:lvl>
    <w:lvl w:ilvl="8" w:tplc="B6320B04">
      <w:numFmt w:val="decimal"/>
      <w:lvlText w:val=""/>
      <w:lvlJc w:val="left"/>
    </w:lvl>
  </w:abstractNum>
  <w:abstractNum w:abstractNumId="1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25064CD"/>
    <w:multiLevelType w:val="multilevel"/>
    <w:tmpl w:val="684A43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731255F"/>
    <w:multiLevelType w:val="multilevel"/>
    <w:tmpl w:val="A998B25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5960AF"/>
    <w:multiLevelType w:val="hybridMultilevel"/>
    <w:tmpl w:val="EB4ECDB0"/>
    <w:lvl w:ilvl="0" w:tplc="4D2AA8F2">
      <w:start w:val="1"/>
      <w:numFmt w:val="decimal"/>
      <w:lvlText w:val="%1."/>
      <w:lvlJc w:val="left"/>
      <w:pPr>
        <w:ind w:left="36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F4A61"/>
    <w:multiLevelType w:val="hybridMultilevel"/>
    <w:tmpl w:val="9182A10A"/>
    <w:lvl w:ilvl="0" w:tplc="23C0065E">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631981"/>
    <w:multiLevelType w:val="multilevel"/>
    <w:tmpl w:val="37680B30"/>
    <w:lvl w:ilvl="0">
      <w:start w:val="1"/>
      <w:numFmt w:val="decimal"/>
      <w:lvlText w:val="%1."/>
      <w:lvlJc w:val="left"/>
      <w:pPr>
        <w:ind w:left="360" w:hanging="360"/>
      </w:pPr>
      <w:rPr>
        <w:strike w:val="0"/>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481C2B"/>
    <w:multiLevelType w:val="multilevel"/>
    <w:tmpl w:val="AB28B246"/>
    <w:lvl w:ilvl="0">
      <w:start w:val="1"/>
      <w:numFmt w:val="decimal"/>
      <w:lvlText w:val="%1."/>
      <w:lvlJc w:val="left"/>
      <w:pPr>
        <w:ind w:left="720" w:hanging="360"/>
      </w:pPr>
      <w:rPr>
        <w:rFonts w:ascii="Arial" w:eastAsia="Arial" w:hAnsi="Arial" w:cs="Arial"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1" w15:restartNumberingAfterBreak="0">
    <w:nsid w:val="21B66E18"/>
    <w:multiLevelType w:val="multilevel"/>
    <w:tmpl w:val="EE4C8AB4"/>
    <w:lvl w:ilvl="0">
      <w:start w:val="1"/>
      <w:numFmt w:val="upperRoman"/>
      <w:pStyle w:val="Nagwek1"/>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23" w15:restartNumberingAfterBreak="0">
    <w:nsid w:val="2635028D"/>
    <w:multiLevelType w:val="multilevel"/>
    <w:tmpl w:val="0C300E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424B41"/>
    <w:multiLevelType w:val="multilevel"/>
    <w:tmpl w:val="945AB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706245"/>
    <w:multiLevelType w:val="multilevel"/>
    <w:tmpl w:val="4DF883B6"/>
    <w:lvl w:ilvl="0">
      <w:start w:val="1"/>
      <w:numFmt w:val="decimal"/>
      <w:lvlText w:val="%1."/>
      <w:lvlJc w:val="left"/>
      <w:pPr>
        <w:ind w:left="360" w:hanging="360"/>
      </w:pPr>
    </w:lvl>
    <w:lvl w:ilvl="1">
      <w:start w:val="1"/>
      <w:numFmt w:val="decimal"/>
      <w:pStyle w:val="Nagwek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E747F"/>
    <w:multiLevelType w:val="multilevel"/>
    <w:tmpl w:val="F17CDB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956BE7"/>
    <w:multiLevelType w:val="hybridMultilevel"/>
    <w:tmpl w:val="B986DB54"/>
    <w:lvl w:ilvl="0" w:tplc="F2DEF6AA">
      <w:start w:val="1"/>
      <w:numFmt w:val="decimal"/>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A5127D"/>
    <w:multiLevelType w:val="multilevel"/>
    <w:tmpl w:val="071AD9EA"/>
    <w:lvl w:ilvl="0">
      <w:start w:val="1"/>
      <w:numFmt w:val="decimal"/>
      <w:lvlText w:val="%1."/>
      <w:lvlJc w:val="left"/>
      <w:pPr>
        <w:ind w:left="72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1" w15:restartNumberingAfterBreak="0">
    <w:nsid w:val="3DB6391C"/>
    <w:multiLevelType w:val="multilevel"/>
    <w:tmpl w:val="5FBC1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lowerLetter"/>
      <w:lvlText w:val="%2)"/>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CD4EEE"/>
    <w:multiLevelType w:val="multilevel"/>
    <w:tmpl w:val="92A2DAEC"/>
    <w:lvl w:ilvl="0">
      <w:start w:val="1"/>
      <w:numFmt w:val="decimal"/>
      <w:lvlText w:val="%1."/>
      <w:lvlJc w:val="left"/>
      <w:pPr>
        <w:ind w:left="72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3" w15:restartNumberingAfterBreak="0">
    <w:nsid w:val="45F17CE9"/>
    <w:multiLevelType w:val="multilevel"/>
    <w:tmpl w:val="1CFA20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D35C16"/>
    <w:multiLevelType w:val="hybridMultilevel"/>
    <w:tmpl w:val="F4B67A9E"/>
    <w:lvl w:ilvl="0" w:tplc="A16C2AB8">
      <w:start w:val="1"/>
      <w:numFmt w:val="decimal"/>
      <w:lvlText w:val="%1."/>
      <w:lvlJc w:val="left"/>
      <w:pPr>
        <w:ind w:left="43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73494"/>
    <w:multiLevelType w:val="multilevel"/>
    <w:tmpl w:val="0E3A4974"/>
    <w:lvl w:ilvl="0">
      <w:start w:val="1"/>
      <w:numFmt w:val="decimal"/>
      <w:lvlText w:val="%1."/>
      <w:lvlJc w:val="left"/>
      <w:pPr>
        <w:ind w:left="1494" w:hanging="360"/>
      </w:pPr>
      <w:rPr>
        <w:b w:val="0"/>
        <w:bCs/>
      </w:r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6" w15:restartNumberingAfterBreak="0">
    <w:nsid w:val="479C7A95"/>
    <w:multiLevelType w:val="hybridMultilevel"/>
    <w:tmpl w:val="46F48F40"/>
    <w:lvl w:ilvl="0" w:tplc="E6ACFDFC">
      <w:start w:val="2"/>
      <w:numFmt w:val="bullet"/>
      <w:lvlText w:val=""/>
      <w:lvlJc w:val="left"/>
      <w:pPr>
        <w:ind w:left="720" w:hanging="360"/>
      </w:pPr>
      <w:rPr>
        <w:rFonts w:ascii="Symbol" w:eastAsia="Times New Roman" w:hAnsi="Symbol" w:cs="Arial" w:hint="default"/>
        <w:b/>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23398A"/>
    <w:multiLevelType w:val="multilevel"/>
    <w:tmpl w:val="63EE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36381"/>
    <w:multiLevelType w:val="hybridMultilevel"/>
    <w:tmpl w:val="2FFC4380"/>
    <w:lvl w:ilvl="0" w:tplc="04150017">
      <w:start w:val="1"/>
      <w:numFmt w:val="lowerLetter"/>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41" w15:restartNumberingAfterBreak="0">
    <w:nsid w:val="4C5810BE"/>
    <w:multiLevelType w:val="multilevel"/>
    <w:tmpl w:val="A78E661E"/>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4"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7"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4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C7359"/>
    <w:multiLevelType w:val="hybridMultilevel"/>
    <w:tmpl w:val="C1B618A6"/>
    <w:lvl w:ilvl="0" w:tplc="844A78BA">
      <w:start w:val="1"/>
      <w:numFmt w:val="decimal"/>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52" w15:restartNumberingAfterBreak="0">
    <w:nsid w:val="76A14A0E"/>
    <w:multiLevelType w:val="hybridMultilevel"/>
    <w:tmpl w:val="76A64BE2"/>
    <w:lvl w:ilvl="0" w:tplc="B5A891B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B0B244F"/>
    <w:multiLevelType w:val="hybridMultilevel"/>
    <w:tmpl w:val="29564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9"/>
  </w:num>
  <w:num w:numId="6">
    <w:abstractNumId w:val="4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18"/>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1"/>
  </w:num>
  <w:num w:numId="18">
    <w:abstractNumId w:val="11"/>
  </w:num>
  <w:num w:numId="19">
    <w:abstractNumId w:val="33"/>
  </w:num>
  <w:num w:numId="20">
    <w:abstractNumId w:val="40"/>
  </w:num>
  <w:num w:numId="21">
    <w:abstractNumId w:val="13"/>
  </w:num>
  <w:num w:numId="22">
    <w:abstractNumId w:val="14"/>
  </w:num>
  <w:num w:numId="23">
    <w:abstractNumId w:val="32"/>
  </w:num>
  <w:num w:numId="24">
    <w:abstractNumId w:val="3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27"/>
  </w:num>
  <w:num w:numId="35">
    <w:abstractNumId w:val="31"/>
  </w:num>
  <w:num w:numId="36">
    <w:abstractNumId w:val="20"/>
  </w:num>
  <w:num w:numId="37">
    <w:abstractNumId w:val="16"/>
  </w:num>
  <w:num w:numId="38">
    <w:abstractNumId w:val="29"/>
    <w:lvlOverride w:ilvl="0">
      <w:lvl w:ilvl="0">
        <w:numFmt w:val="decimal"/>
        <w:lvlText w:val="%1."/>
        <w:lvlJc w:val="left"/>
      </w:lvl>
    </w:lvlOverride>
  </w:num>
  <w:num w:numId="39">
    <w:abstractNumId w:val="19"/>
    <w:lvlOverride w:ilvl="0">
      <w:lvl w:ilvl="0">
        <w:numFmt w:val="decimal"/>
        <w:lvlText w:val="%1."/>
        <w:lvlJc w:val="left"/>
        <w:rPr>
          <w:b w:val="0"/>
          <w:bCs w:val="0"/>
        </w:rPr>
      </w:lvl>
    </w:lvlOverride>
  </w:num>
  <w:num w:numId="40">
    <w:abstractNumId w:val="47"/>
  </w:num>
  <w:num w:numId="41">
    <w:abstractNumId w:val="45"/>
    <w:lvlOverride w:ilvl="0">
      <w:lvl w:ilvl="0">
        <w:numFmt w:val="decimal"/>
        <w:lvlText w:val="%1."/>
        <w:lvlJc w:val="left"/>
      </w:lvl>
    </w:lvlOverride>
  </w:num>
  <w:num w:numId="42">
    <w:abstractNumId w:val="17"/>
    <w:lvlOverride w:ilvl="0">
      <w:lvl w:ilvl="0">
        <w:numFmt w:val="lowerLetter"/>
        <w:lvlText w:val="%1."/>
        <w:lvlJc w:val="left"/>
        <w:rPr>
          <w:b w:val="0"/>
          <w:bCs w:val="0"/>
        </w:rPr>
      </w:lvl>
    </w:lvlOverride>
  </w:num>
  <w:num w:numId="43">
    <w:abstractNumId w:val="26"/>
  </w:num>
  <w:num w:numId="44">
    <w:abstractNumId w:val="22"/>
  </w:num>
  <w:num w:numId="45">
    <w:abstractNumId w:val="43"/>
  </w:num>
  <w:num w:numId="46">
    <w:abstractNumId w:val="54"/>
  </w:num>
  <w:num w:numId="47">
    <w:abstractNumId w:val="44"/>
  </w:num>
  <w:num w:numId="48">
    <w:abstractNumId w:val="24"/>
  </w:num>
  <w:num w:numId="49">
    <w:abstractNumId w:val="52"/>
  </w:num>
  <w:num w:numId="50">
    <w:abstractNumId w:val="0"/>
  </w:num>
  <w:num w:numId="51">
    <w:abstractNumId w:val="15"/>
  </w:num>
  <w:num w:numId="52">
    <w:abstractNumId w:val="36"/>
  </w:num>
  <w:num w:numId="53">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4D28"/>
    <w:rsid w:val="000057C8"/>
    <w:rsid w:val="00005CC5"/>
    <w:rsid w:val="0000721E"/>
    <w:rsid w:val="000107D2"/>
    <w:rsid w:val="00010A56"/>
    <w:rsid w:val="00011202"/>
    <w:rsid w:val="00011E73"/>
    <w:rsid w:val="00012711"/>
    <w:rsid w:val="00013420"/>
    <w:rsid w:val="00013FA3"/>
    <w:rsid w:val="00014C57"/>
    <w:rsid w:val="00015936"/>
    <w:rsid w:val="00016808"/>
    <w:rsid w:val="00016973"/>
    <w:rsid w:val="000169F8"/>
    <w:rsid w:val="00016C72"/>
    <w:rsid w:val="00016EBE"/>
    <w:rsid w:val="0001768C"/>
    <w:rsid w:val="0001784F"/>
    <w:rsid w:val="000201EC"/>
    <w:rsid w:val="00020D4A"/>
    <w:rsid w:val="000211F1"/>
    <w:rsid w:val="00021600"/>
    <w:rsid w:val="00021B5B"/>
    <w:rsid w:val="00021B6C"/>
    <w:rsid w:val="00022817"/>
    <w:rsid w:val="00022C24"/>
    <w:rsid w:val="00023C82"/>
    <w:rsid w:val="00024019"/>
    <w:rsid w:val="00024147"/>
    <w:rsid w:val="000244DE"/>
    <w:rsid w:val="00026184"/>
    <w:rsid w:val="00026EFA"/>
    <w:rsid w:val="000273A9"/>
    <w:rsid w:val="00027464"/>
    <w:rsid w:val="00027748"/>
    <w:rsid w:val="000278AD"/>
    <w:rsid w:val="000359B3"/>
    <w:rsid w:val="00035DDF"/>
    <w:rsid w:val="00036A0D"/>
    <w:rsid w:val="00036E7F"/>
    <w:rsid w:val="0004056B"/>
    <w:rsid w:val="00040691"/>
    <w:rsid w:val="0004282F"/>
    <w:rsid w:val="000435F7"/>
    <w:rsid w:val="000439D7"/>
    <w:rsid w:val="00043C3C"/>
    <w:rsid w:val="0004409A"/>
    <w:rsid w:val="00044F72"/>
    <w:rsid w:val="000466C2"/>
    <w:rsid w:val="00046F64"/>
    <w:rsid w:val="0004759A"/>
    <w:rsid w:val="000479DB"/>
    <w:rsid w:val="00047F84"/>
    <w:rsid w:val="0005003E"/>
    <w:rsid w:val="00050280"/>
    <w:rsid w:val="0005085A"/>
    <w:rsid w:val="00051EA2"/>
    <w:rsid w:val="00053BA4"/>
    <w:rsid w:val="00053DD4"/>
    <w:rsid w:val="00053DF7"/>
    <w:rsid w:val="000559FC"/>
    <w:rsid w:val="00055A27"/>
    <w:rsid w:val="00055CD0"/>
    <w:rsid w:val="00056DFA"/>
    <w:rsid w:val="00056E3D"/>
    <w:rsid w:val="00057196"/>
    <w:rsid w:val="0006002A"/>
    <w:rsid w:val="0006176A"/>
    <w:rsid w:val="000619CC"/>
    <w:rsid w:val="00061AC1"/>
    <w:rsid w:val="00061BD0"/>
    <w:rsid w:val="000632F6"/>
    <w:rsid w:val="0006363E"/>
    <w:rsid w:val="000652A2"/>
    <w:rsid w:val="00066113"/>
    <w:rsid w:val="0006692F"/>
    <w:rsid w:val="00066F4F"/>
    <w:rsid w:val="00067AF9"/>
    <w:rsid w:val="00070367"/>
    <w:rsid w:val="000703C3"/>
    <w:rsid w:val="000706F1"/>
    <w:rsid w:val="00070D71"/>
    <w:rsid w:val="000711E2"/>
    <w:rsid w:val="00071E24"/>
    <w:rsid w:val="00072C6F"/>
    <w:rsid w:val="0007385B"/>
    <w:rsid w:val="00073919"/>
    <w:rsid w:val="0007407F"/>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0B34"/>
    <w:rsid w:val="00091EB0"/>
    <w:rsid w:val="0009358F"/>
    <w:rsid w:val="00093AB3"/>
    <w:rsid w:val="00093F46"/>
    <w:rsid w:val="00094EBB"/>
    <w:rsid w:val="000960B7"/>
    <w:rsid w:val="00096D99"/>
    <w:rsid w:val="000A04EB"/>
    <w:rsid w:val="000A050F"/>
    <w:rsid w:val="000A0A01"/>
    <w:rsid w:val="000A2229"/>
    <w:rsid w:val="000A2581"/>
    <w:rsid w:val="000A307B"/>
    <w:rsid w:val="000A30F3"/>
    <w:rsid w:val="000A3151"/>
    <w:rsid w:val="000A33E3"/>
    <w:rsid w:val="000A3D78"/>
    <w:rsid w:val="000A4E25"/>
    <w:rsid w:val="000A4E9C"/>
    <w:rsid w:val="000A7BBA"/>
    <w:rsid w:val="000A7C91"/>
    <w:rsid w:val="000B0076"/>
    <w:rsid w:val="000B0C02"/>
    <w:rsid w:val="000B2682"/>
    <w:rsid w:val="000B2EB9"/>
    <w:rsid w:val="000B2F57"/>
    <w:rsid w:val="000B2FE4"/>
    <w:rsid w:val="000B46BC"/>
    <w:rsid w:val="000B493C"/>
    <w:rsid w:val="000B5E60"/>
    <w:rsid w:val="000B6081"/>
    <w:rsid w:val="000B6114"/>
    <w:rsid w:val="000B6698"/>
    <w:rsid w:val="000B6BDC"/>
    <w:rsid w:val="000B6D3A"/>
    <w:rsid w:val="000C0179"/>
    <w:rsid w:val="000C0895"/>
    <w:rsid w:val="000C1EA7"/>
    <w:rsid w:val="000C23B0"/>
    <w:rsid w:val="000C2F36"/>
    <w:rsid w:val="000C34AC"/>
    <w:rsid w:val="000C36E0"/>
    <w:rsid w:val="000C7098"/>
    <w:rsid w:val="000C7AD1"/>
    <w:rsid w:val="000D0D6D"/>
    <w:rsid w:val="000D13FE"/>
    <w:rsid w:val="000D2F0B"/>
    <w:rsid w:val="000D31AF"/>
    <w:rsid w:val="000D3456"/>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E7978"/>
    <w:rsid w:val="000F092A"/>
    <w:rsid w:val="000F0B51"/>
    <w:rsid w:val="000F1649"/>
    <w:rsid w:val="000F3117"/>
    <w:rsid w:val="000F3673"/>
    <w:rsid w:val="000F421B"/>
    <w:rsid w:val="000F42A9"/>
    <w:rsid w:val="000F46FE"/>
    <w:rsid w:val="000F51FF"/>
    <w:rsid w:val="000F55B0"/>
    <w:rsid w:val="000F565F"/>
    <w:rsid w:val="000F5A76"/>
    <w:rsid w:val="000F5D3B"/>
    <w:rsid w:val="000F5F49"/>
    <w:rsid w:val="000F6154"/>
    <w:rsid w:val="000F656A"/>
    <w:rsid w:val="000F6829"/>
    <w:rsid w:val="000F6C9F"/>
    <w:rsid w:val="000F7EAD"/>
    <w:rsid w:val="00100C59"/>
    <w:rsid w:val="00100EEE"/>
    <w:rsid w:val="00100F3D"/>
    <w:rsid w:val="0010143E"/>
    <w:rsid w:val="001019BD"/>
    <w:rsid w:val="00101BA9"/>
    <w:rsid w:val="00101CFE"/>
    <w:rsid w:val="001036C8"/>
    <w:rsid w:val="00103E86"/>
    <w:rsid w:val="00104D12"/>
    <w:rsid w:val="0010504B"/>
    <w:rsid w:val="001058B9"/>
    <w:rsid w:val="0010598B"/>
    <w:rsid w:val="001061D8"/>
    <w:rsid w:val="0010667F"/>
    <w:rsid w:val="001079CE"/>
    <w:rsid w:val="00107BD9"/>
    <w:rsid w:val="00110B20"/>
    <w:rsid w:val="00112481"/>
    <w:rsid w:val="00112C65"/>
    <w:rsid w:val="00113D27"/>
    <w:rsid w:val="00113E6B"/>
    <w:rsid w:val="00113FB6"/>
    <w:rsid w:val="00114232"/>
    <w:rsid w:val="00114850"/>
    <w:rsid w:val="00114D9C"/>
    <w:rsid w:val="0011508B"/>
    <w:rsid w:val="0011538B"/>
    <w:rsid w:val="00115D62"/>
    <w:rsid w:val="0011673F"/>
    <w:rsid w:val="00116BA2"/>
    <w:rsid w:val="00116C59"/>
    <w:rsid w:val="00116F12"/>
    <w:rsid w:val="00117B50"/>
    <w:rsid w:val="00121752"/>
    <w:rsid w:val="00124858"/>
    <w:rsid w:val="001252D8"/>
    <w:rsid w:val="001259F6"/>
    <w:rsid w:val="00125A1C"/>
    <w:rsid w:val="00125BAF"/>
    <w:rsid w:val="00126ACD"/>
    <w:rsid w:val="00126AD3"/>
    <w:rsid w:val="00127625"/>
    <w:rsid w:val="00127687"/>
    <w:rsid w:val="001276DA"/>
    <w:rsid w:val="001277E8"/>
    <w:rsid w:val="0012790B"/>
    <w:rsid w:val="00130861"/>
    <w:rsid w:val="00130BE7"/>
    <w:rsid w:val="001322BC"/>
    <w:rsid w:val="00132760"/>
    <w:rsid w:val="00132D07"/>
    <w:rsid w:val="00133F3D"/>
    <w:rsid w:val="00134DA8"/>
    <w:rsid w:val="00136461"/>
    <w:rsid w:val="0013746C"/>
    <w:rsid w:val="00137D57"/>
    <w:rsid w:val="00137E00"/>
    <w:rsid w:val="00140657"/>
    <w:rsid w:val="00140729"/>
    <w:rsid w:val="0014173F"/>
    <w:rsid w:val="00141B8B"/>
    <w:rsid w:val="00142428"/>
    <w:rsid w:val="00142E21"/>
    <w:rsid w:val="00142FF7"/>
    <w:rsid w:val="00143087"/>
    <w:rsid w:val="00143231"/>
    <w:rsid w:val="001435C3"/>
    <w:rsid w:val="00143688"/>
    <w:rsid w:val="00144D11"/>
    <w:rsid w:val="00145436"/>
    <w:rsid w:val="00145E79"/>
    <w:rsid w:val="00145F41"/>
    <w:rsid w:val="0014792E"/>
    <w:rsid w:val="00150D49"/>
    <w:rsid w:val="00150DDB"/>
    <w:rsid w:val="0015222D"/>
    <w:rsid w:val="00152353"/>
    <w:rsid w:val="001529CD"/>
    <w:rsid w:val="001534B4"/>
    <w:rsid w:val="00153AF8"/>
    <w:rsid w:val="00154030"/>
    <w:rsid w:val="0015529E"/>
    <w:rsid w:val="00155679"/>
    <w:rsid w:val="0015605F"/>
    <w:rsid w:val="0015627B"/>
    <w:rsid w:val="001566F2"/>
    <w:rsid w:val="001567F4"/>
    <w:rsid w:val="001572CB"/>
    <w:rsid w:val="0015741A"/>
    <w:rsid w:val="00157751"/>
    <w:rsid w:val="00157DD3"/>
    <w:rsid w:val="00160393"/>
    <w:rsid w:val="00160C10"/>
    <w:rsid w:val="00161989"/>
    <w:rsid w:val="00161D65"/>
    <w:rsid w:val="00162022"/>
    <w:rsid w:val="00162808"/>
    <w:rsid w:val="00163740"/>
    <w:rsid w:val="00163E82"/>
    <w:rsid w:val="00166111"/>
    <w:rsid w:val="00166883"/>
    <w:rsid w:val="00166E41"/>
    <w:rsid w:val="00167381"/>
    <w:rsid w:val="001703B9"/>
    <w:rsid w:val="0017089A"/>
    <w:rsid w:val="0017409F"/>
    <w:rsid w:val="00174979"/>
    <w:rsid w:val="00175691"/>
    <w:rsid w:val="001764E9"/>
    <w:rsid w:val="001776E6"/>
    <w:rsid w:val="00181575"/>
    <w:rsid w:val="001819E0"/>
    <w:rsid w:val="00182252"/>
    <w:rsid w:val="00183389"/>
    <w:rsid w:val="00184F40"/>
    <w:rsid w:val="001852B4"/>
    <w:rsid w:val="00186C47"/>
    <w:rsid w:val="00186CF0"/>
    <w:rsid w:val="00187A5A"/>
    <w:rsid w:val="00190507"/>
    <w:rsid w:val="00190A98"/>
    <w:rsid w:val="001913B5"/>
    <w:rsid w:val="001920DB"/>
    <w:rsid w:val="00192942"/>
    <w:rsid w:val="00192BBD"/>
    <w:rsid w:val="00192FDB"/>
    <w:rsid w:val="001932ED"/>
    <w:rsid w:val="0019368E"/>
    <w:rsid w:val="00193B4A"/>
    <w:rsid w:val="00193E01"/>
    <w:rsid w:val="00195473"/>
    <w:rsid w:val="00195F76"/>
    <w:rsid w:val="001A073D"/>
    <w:rsid w:val="001A0902"/>
    <w:rsid w:val="001A0C52"/>
    <w:rsid w:val="001A1F7C"/>
    <w:rsid w:val="001A325C"/>
    <w:rsid w:val="001A3C37"/>
    <w:rsid w:val="001A5402"/>
    <w:rsid w:val="001A59CD"/>
    <w:rsid w:val="001A62C8"/>
    <w:rsid w:val="001A6C34"/>
    <w:rsid w:val="001A6D66"/>
    <w:rsid w:val="001A72B1"/>
    <w:rsid w:val="001A76EE"/>
    <w:rsid w:val="001B0AA5"/>
    <w:rsid w:val="001B1D4C"/>
    <w:rsid w:val="001B3085"/>
    <w:rsid w:val="001B5461"/>
    <w:rsid w:val="001B5BAE"/>
    <w:rsid w:val="001B5CCD"/>
    <w:rsid w:val="001B69C3"/>
    <w:rsid w:val="001B6A20"/>
    <w:rsid w:val="001C0280"/>
    <w:rsid w:val="001C07A9"/>
    <w:rsid w:val="001C2626"/>
    <w:rsid w:val="001C2F49"/>
    <w:rsid w:val="001C4A2A"/>
    <w:rsid w:val="001C638E"/>
    <w:rsid w:val="001C6651"/>
    <w:rsid w:val="001C68AC"/>
    <w:rsid w:val="001C6AEC"/>
    <w:rsid w:val="001C7006"/>
    <w:rsid w:val="001C76A4"/>
    <w:rsid w:val="001D0CA9"/>
    <w:rsid w:val="001D17D5"/>
    <w:rsid w:val="001D1896"/>
    <w:rsid w:val="001D230B"/>
    <w:rsid w:val="001D4847"/>
    <w:rsid w:val="001D4C3E"/>
    <w:rsid w:val="001D5405"/>
    <w:rsid w:val="001D7BBD"/>
    <w:rsid w:val="001E2C95"/>
    <w:rsid w:val="001E3C0A"/>
    <w:rsid w:val="001E4947"/>
    <w:rsid w:val="001E50EC"/>
    <w:rsid w:val="001E5228"/>
    <w:rsid w:val="001E668F"/>
    <w:rsid w:val="001E7A56"/>
    <w:rsid w:val="001F0292"/>
    <w:rsid w:val="001F07D9"/>
    <w:rsid w:val="001F0AC1"/>
    <w:rsid w:val="001F2007"/>
    <w:rsid w:val="001F212C"/>
    <w:rsid w:val="001F2355"/>
    <w:rsid w:val="001F28D6"/>
    <w:rsid w:val="001F2AD5"/>
    <w:rsid w:val="001F2F67"/>
    <w:rsid w:val="001F3135"/>
    <w:rsid w:val="001F4378"/>
    <w:rsid w:val="001F5BA0"/>
    <w:rsid w:val="001F6176"/>
    <w:rsid w:val="001F6F42"/>
    <w:rsid w:val="001F731C"/>
    <w:rsid w:val="0020076F"/>
    <w:rsid w:val="00201843"/>
    <w:rsid w:val="00202048"/>
    <w:rsid w:val="0020215D"/>
    <w:rsid w:val="00202C30"/>
    <w:rsid w:val="002031B3"/>
    <w:rsid w:val="002032EE"/>
    <w:rsid w:val="00204063"/>
    <w:rsid w:val="00205DBE"/>
    <w:rsid w:val="00206365"/>
    <w:rsid w:val="00206E45"/>
    <w:rsid w:val="00207221"/>
    <w:rsid w:val="002077E2"/>
    <w:rsid w:val="002118B0"/>
    <w:rsid w:val="00211AC4"/>
    <w:rsid w:val="0021339A"/>
    <w:rsid w:val="002146E9"/>
    <w:rsid w:val="00214DC5"/>
    <w:rsid w:val="00215066"/>
    <w:rsid w:val="002153E0"/>
    <w:rsid w:val="0021548F"/>
    <w:rsid w:val="00216005"/>
    <w:rsid w:val="00216951"/>
    <w:rsid w:val="00217836"/>
    <w:rsid w:val="00220F1F"/>
    <w:rsid w:val="00222093"/>
    <w:rsid w:val="00222DFC"/>
    <w:rsid w:val="00224342"/>
    <w:rsid w:val="0022480E"/>
    <w:rsid w:val="00224A48"/>
    <w:rsid w:val="00225B49"/>
    <w:rsid w:val="00226579"/>
    <w:rsid w:val="00226C56"/>
    <w:rsid w:val="002277B1"/>
    <w:rsid w:val="00227B7A"/>
    <w:rsid w:val="00231269"/>
    <w:rsid w:val="00231862"/>
    <w:rsid w:val="00231BFF"/>
    <w:rsid w:val="00231D91"/>
    <w:rsid w:val="00231FCD"/>
    <w:rsid w:val="00232B5D"/>
    <w:rsid w:val="002333BB"/>
    <w:rsid w:val="0023466C"/>
    <w:rsid w:val="0023475D"/>
    <w:rsid w:val="00236BD1"/>
    <w:rsid w:val="00237DE5"/>
    <w:rsid w:val="0024028A"/>
    <w:rsid w:val="002409CB"/>
    <w:rsid w:val="00240C1C"/>
    <w:rsid w:val="00241142"/>
    <w:rsid w:val="0024149A"/>
    <w:rsid w:val="0024189A"/>
    <w:rsid w:val="0024250C"/>
    <w:rsid w:val="002435E6"/>
    <w:rsid w:val="00244262"/>
    <w:rsid w:val="002456A1"/>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6CF9"/>
    <w:rsid w:val="002773D8"/>
    <w:rsid w:val="00277B03"/>
    <w:rsid w:val="002801F4"/>
    <w:rsid w:val="0028080F"/>
    <w:rsid w:val="002812FD"/>
    <w:rsid w:val="0028283E"/>
    <w:rsid w:val="0028417D"/>
    <w:rsid w:val="002849A9"/>
    <w:rsid w:val="002849FB"/>
    <w:rsid w:val="0028624E"/>
    <w:rsid w:val="0028726B"/>
    <w:rsid w:val="00287DB2"/>
    <w:rsid w:val="00290155"/>
    <w:rsid w:val="00292470"/>
    <w:rsid w:val="00293977"/>
    <w:rsid w:val="00294676"/>
    <w:rsid w:val="002955DE"/>
    <w:rsid w:val="002957C7"/>
    <w:rsid w:val="00295B61"/>
    <w:rsid w:val="002962E1"/>
    <w:rsid w:val="002A14F3"/>
    <w:rsid w:val="002A15B4"/>
    <w:rsid w:val="002A175C"/>
    <w:rsid w:val="002A1A44"/>
    <w:rsid w:val="002A1A6D"/>
    <w:rsid w:val="002A1F56"/>
    <w:rsid w:val="002A2C94"/>
    <w:rsid w:val="002A3366"/>
    <w:rsid w:val="002A3481"/>
    <w:rsid w:val="002A3C1B"/>
    <w:rsid w:val="002A58E7"/>
    <w:rsid w:val="002A5DCA"/>
    <w:rsid w:val="002A6C0C"/>
    <w:rsid w:val="002A71E1"/>
    <w:rsid w:val="002A723A"/>
    <w:rsid w:val="002A72FA"/>
    <w:rsid w:val="002A7B96"/>
    <w:rsid w:val="002A7E4A"/>
    <w:rsid w:val="002B0585"/>
    <w:rsid w:val="002B0861"/>
    <w:rsid w:val="002B0894"/>
    <w:rsid w:val="002B0A18"/>
    <w:rsid w:val="002B1037"/>
    <w:rsid w:val="002B10D5"/>
    <w:rsid w:val="002B14B2"/>
    <w:rsid w:val="002B15E0"/>
    <w:rsid w:val="002B1601"/>
    <w:rsid w:val="002B2417"/>
    <w:rsid w:val="002B249F"/>
    <w:rsid w:val="002B287E"/>
    <w:rsid w:val="002B2A05"/>
    <w:rsid w:val="002B2BD6"/>
    <w:rsid w:val="002B3E28"/>
    <w:rsid w:val="002B4145"/>
    <w:rsid w:val="002B4676"/>
    <w:rsid w:val="002B4D0F"/>
    <w:rsid w:val="002B60B9"/>
    <w:rsid w:val="002C07B8"/>
    <w:rsid w:val="002C091C"/>
    <w:rsid w:val="002C09F3"/>
    <w:rsid w:val="002C1781"/>
    <w:rsid w:val="002C32FB"/>
    <w:rsid w:val="002C3C39"/>
    <w:rsid w:val="002C4B93"/>
    <w:rsid w:val="002C5C10"/>
    <w:rsid w:val="002C6691"/>
    <w:rsid w:val="002C7B72"/>
    <w:rsid w:val="002D00DE"/>
    <w:rsid w:val="002D03A7"/>
    <w:rsid w:val="002D085B"/>
    <w:rsid w:val="002D0C81"/>
    <w:rsid w:val="002D21AD"/>
    <w:rsid w:val="002D33E6"/>
    <w:rsid w:val="002D34BC"/>
    <w:rsid w:val="002D36DC"/>
    <w:rsid w:val="002D400E"/>
    <w:rsid w:val="002D4ABF"/>
    <w:rsid w:val="002D52DB"/>
    <w:rsid w:val="002D5512"/>
    <w:rsid w:val="002D5FB5"/>
    <w:rsid w:val="002D6290"/>
    <w:rsid w:val="002D766D"/>
    <w:rsid w:val="002D77C1"/>
    <w:rsid w:val="002D7BDA"/>
    <w:rsid w:val="002E0199"/>
    <w:rsid w:val="002E0290"/>
    <w:rsid w:val="002E060B"/>
    <w:rsid w:val="002E121F"/>
    <w:rsid w:val="002E217E"/>
    <w:rsid w:val="002E2218"/>
    <w:rsid w:val="002E3631"/>
    <w:rsid w:val="002E3685"/>
    <w:rsid w:val="002E3F03"/>
    <w:rsid w:val="002E41C9"/>
    <w:rsid w:val="002E5888"/>
    <w:rsid w:val="002E6EE3"/>
    <w:rsid w:val="002E6FAF"/>
    <w:rsid w:val="002E78D6"/>
    <w:rsid w:val="002E7904"/>
    <w:rsid w:val="002F0779"/>
    <w:rsid w:val="002F14EF"/>
    <w:rsid w:val="002F209E"/>
    <w:rsid w:val="002F2338"/>
    <w:rsid w:val="002F4597"/>
    <w:rsid w:val="002F5E81"/>
    <w:rsid w:val="002F74B6"/>
    <w:rsid w:val="00300496"/>
    <w:rsid w:val="00300E68"/>
    <w:rsid w:val="00301926"/>
    <w:rsid w:val="0030286F"/>
    <w:rsid w:val="003031C2"/>
    <w:rsid w:val="00304053"/>
    <w:rsid w:val="003043A2"/>
    <w:rsid w:val="003047FE"/>
    <w:rsid w:val="00306EA2"/>
    <w:rsid w:val="0030767F"/>
    <w:rsid w:val="00310462"/>
    <w:rsid w:val="0031049B"/>
    <w:rsid w:val="003109BB"/>
    <w:rsid w:val="00311411"/>
    <w:rsid w:val="00311CAE"/>
    <w:rsid w:val="00311FBE"/>
    <w:rsid w:val="00312310"/>
    <w:rsid w:val="0031287A"/>
    <w:rsid w:val="00313166"/>
    <w:rsid w:val="003142CB"/>
    <w:rsid w:val="00314494"/>
    <w:rsid w:val="0031454F"/>
    <w:rsid w:val="003160CE"/>
    <w:rsid w:val="00316A0D"/>
    <w:rsid w:val="00321501"/>
    <w:rsid w:val="00321FDF"/>
    <w:rsid w:val="003230D7"/>
    <w:rsid w:val="00324E10"/>
    <w:rsid w:val="003250BA"/>
    <w:rsid w:val="003253E0"/>
    <w:rsid w:val="00325EF4"/>
    <w:rsid w:val="0032615E"/>
    <w:rsid w:val="00326AEC"/>
    <w:rsid w:val="00326D5A"/>
    <w:rsid w:val="00327C99"/>
    <w:rsid w:val="00327E90"/>
    <w:rsid w:val="00331310"/>
    <w:rsid w:val="003316ED"/>
    <w:rsid w:val="00331C37"/>
    <w:rsid w:val="00331EB5"/>
    <w:rsid w:val="0033211A"/>
    <w:rsid w:val="003326D7"/>
    <w:rsid w:val="00333605"/>
    <w:rsid w:val="00333E83"/>
    <w:rsid w:val="00334A6B"/>
    <w:rsid w:val="00334B9D"/>
    <w:rsid w:val="00335D69"/>
    <w:rsid w:val="003363D9"/>
    <w:rsid w:val="0033662D"/>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6CD4"/>
    <w:rsid w:val="00357027"/>
    <w:rsid w:val="00357FC5"/>
    <w:rsid w:val="003609D7"/>
    <w:rsid w:val="00360D21"/>
    <w:rsid w:val="00361065"/>
    <w:rsid w:val="00361771"/>
    <w:rsid w:val="00361F23"/>
    <w:rsid w:val="00361FD4"/>
    <w:rsid w:val="003628F4"/>
    <w:rsid w:val="00362E5C"/>
    <w:rsid w:val="00363D38"/>
    <w:rsid w:val="00364031"/>
    <w:rsid w:val="003642C5"/>
    <w:rsid w:val="003643FC"/>
    <w:rsid w:val="00364C9D"/>
    <w:rsid w:val="00364D0C"/>
    <w:rsid w:val="00365155"/>
    <w:rsid w:val="00365D9C"/>
    <w:rsid w:val="003664B5"/>
    <w:rsid w:val="003676DD"/>
    <w:rsid w:val="00370355"/>
    <w:rsid w:val="00370F92"/>
    <w:rsid w:val="00371110"/>
    <w:rsid w:val="0037111A"/>
    <w:rsid w:val="003712E9"/>
    <w:rsid w:val="003715B9"/>
    <w:rsid w:val="0037166E"/>
    <w:rsid w:val="00371D6F"/>
    <w:rsid w:val="00371E91"/>
    <w:rsid w:val="003722D4"/>
    <w:rsid w:val="00372672"/>
    <w:rsid w:val="00372699"/>
    <w:rsid w:val="00372BF9"/>
    <w:rsid w:val="0037309C"/>
    <w:rsid w:val="00373290"/>
    <w:rsid w:val="00373F82"/>
    <w:rsid w:val="00375277"/>
    <w:rsid w:val="00375E9E"/>
    <w:rsid w:val="00377232"/>
    <w:rsid w:val="00380395"/>
    <w:rsid w:val="00380BA6"/>
    <w:rsid w:val="00380DAC"/>
    <w:rsid w:val="00380DEE"/>
    <w:rsid w:val="0038201E"/>
    <w:rsid w:val="00382038"/>
    <w:rsid w:val="00382371"/>
    <w:rsid w:val="00382C38"/>
    <w:rsid w:val="00383480"/>
    <w:rsid w:val="003849AB"/>
    <w:rsid w:val="00384A40"/>
    <w:rsid w:val="003850FB"/>
    <w:rsid w:val="00386A38"/>
    <w:rsid w:val="00387A8D"/>
    <w:rsid w:val="00390125"/>
    <w:rsid w:val="00390E96"/>
    <w:rsid w:val="00391192"/>
    <w:rsid w:val="00391999"/>
    <w:rsid w:val="00392DD4"/>
    <w:rsid w:val="00393E52"/>
    <w:rsid w:val="00393FEE"/>
    <w:rsid w:val="00394191"/>
    <w:rsid w:val="003945CC"/>
    <w:rsid w:val="00394CB4"/>
    <w:rsid w:val="003968E2"/>
    <w:rsid w:val="00396997"/>
    <w:rsid w:val="00397385"/>
    <w:rsid w:val="0039741D"/>
    <w:rsid w:val="0039743A"/>
    <w:rsid w:val="00397AC1"/>
    <w:rsid w:val="00397B84"/>
    <w:rsid w:val="003A1636"/>
    <w:rsid w:val="003A1718"/>
    <w:rsid w:val="003A1AB5"/>
    <w:rsid w:val="003A1CC4"/>
    <w:rsid w:val="003A1D03"/>
    <w:rsid w:val="003A2058"/>
    <w:rsid w:val="003A214E"/>
    <w:rsid w:val="003A2432"/>
    <w:rsid w:val="003A3986"/>
    <w:rsid w:val="003A3E21"/>
    <w:rsid w:val="003A4FD5"/>
    <w:rsid w:val="003A5E98"/>
    <w:rsid w:val="003A60C6"/>
    <w:rsid w:val="003A6379"/>
    <w:rsid w:val="003A67D7"/>
    <w:rsid w:val="003A7BC5"/>
    <w:rsid w:val="003B0247"/>
    <w:rsid w:val="003B3BDF"/>
    <w:rsid w:val="003B3D86"/>
    <w:rsid w:val="003B440D"/>
    <w:rsid w:val="003B4D99"/>
    <w:rsid w:val="003B55C9"/>
    <w:rsid w:val="003B687A"/>
    <w:rsid w:val="003B7265"/>
    <w:rsid w:val="003B7CA9"/>
    <w:rsid w:val="003C0098"/>
    <w:rsid w:val="003C1996"/>
    <w:rsid w:val="003C2ACA"/>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0A7D"/>
    <w:rsid w:val="003E139A"/>
    <w:rsid w:val="003E13C0"/>
    <w:rsid w:val="003E19F3"/>
    <w:rsid w:val="003E1A79"/>
    <w:rsid w:val="003E2DBB"/>
    <w:rsid w:val="003E30FF"/>
    <w:rsid w:val="003E38DF"/>
    <w:rsid w:val="003E3D81"/>
    <w:rsid w:val="003E3E57"/>
    <w:rsid w:val="003E43F4"/>
    <w:rsid w:val="003E51B2"/>
    <w:rsid w:val="003E5829"/>
    <w:rsid w:val="003E5D8C"/>
    <w:rsid w:val="003E6FFE"/>
    <w:rsid w:val="003E74B1"/>
    <w:rsid w:val="003E775E"/>
    <w:rsid w:val="003E785D"/>
    <w:rsid w:val="003E7AA6"/>
    <w:rsid w:val="003E7EAA"/>
    <w:rsid w:val="003F192E"/>
    <w:rsid w:val="003F1E56"/>
    <w:rsid w:val="003F3240"/>
    <w:rsid w:val="003F3295"/>
    <w:rsid w:val="003F32F4"/>
    <w:rsid w:val="003F3672"/>
    <w:rsid w:val="003F3CF8"/>
    <w:rsid w:val="003F4308"/>
    <w:rsid w:val="003F53A0"/>
    <w:rsid w:val="003F5A95"/>
    <w:rsid w:val="003F5C53"/>
    <w:rsid w:val="003F6036"/>
    <w:rsid w:val="003F65B2"/>
    <w:rsid w:val="003F65E6"/>
    <w:rsid w:val="003F6E24"/>
    <w:rsid w:val="003F6FCE"/>
    <w:rsid w:val="003F7332"/>
    <w:rsid w:val="003F7FB1"/>
    <w:rsid w:val="00401E82"/>
    <w:rsid w:val="00402066"/>
    <w:rsid w:val="0040352E"/>
    <w:rsid w:val="00403D6F"/>
    <w:rsid w:val="00404D58"/>
    <w:rsid w:val="00405FB4"/>
    <w:rsid w:val="00406165"/>
    <w:rsid w:val="0040665F"/>
    <w:rsid w:val="00407079"/>
    <w:rsid w:val="0040711A"/>
    <w:rsid w:val="004079DF"/>
    <w:rsid w:val="00407B32"/>
    <w:rsid w:val="0041011E"/>
    <w:rsid w:val="00410605"/>
    <w:rsid w:val="004110A7"/>
    <w:rsid w:val="004112AA"/>
    <w:rsid w:val="0041174E"/>
    <w:rsid w:val="00411FBE"/>
    <w:rsid w:val="00412521"/>
    <w:rsid w:val="00412747"/>
    <w:rsid w:val="00413B0A"/>
    <w:rsid w:val="00414A20"/>
    <w:rsid w:val="00414A25"/>
    <w:rsid w:val="00414FCE"/>
    <w:rsid w:val="00415203"/>
    <w:rsid w:val="004153A5"/>
    <w:rsid w:val="00415A29"/>
    <w:rsid w:val="00416FD8"/>
    <w:rsid w:val="004170B5"/>
    <w:rsid w:val="00417154"/>
    <w:rsid w:val="004172BE"/>
    <w:rsid w:val="004176B3"/>
    <w:rsid w:val="00420E31"/>
    <w:rsid w:val="004218B9"/>
    <w:rsid w:val="0042265D"/>
    <w:rsid w:val="00422FC2"/>
    <w:rsid w:val="00423E45"/>
    <w:rsid w:val="0042410F"/>
    <w:rsid w:val="00424F15"/>
    <w:rsid w:val="00425173"/>
    <w:rsid w:val="004252BD"/>
    <w:rsid w:val="00425782"/>
    <w:rsid w:val="00425843"/>
    <w:rsid w:val="00426BA6"/>
    <w:rsid w:val="00427071"/>
    <w:rsid w:val="00430062"/>
    <w:rsid w:val="00430C93"/>
    <w:rsid w:val="004310EE"/>
    <w:rsid w:val="0043186A"/>
    <w:rsid w:val="00431DF6"/>
    <w:rsid w:val="0043294D"/>
    <w:rsid w:val="004336B0"/>
    <w:rsid w:val="00434163"/>
    <w:rsid w:val="00434A01"/>
    <w:rsid w:val="00436225"/>
    <w:rsid w:val="00437FCB"/>
    <w:rsid w:val="00440099"/>
    <w:rsid w:val="00440985"/>
    <w:rsid w:val="00440F50"/>
    <w:rsid w:val="004411EC"/>
    <w:rsid w:val="00441D24"/>
    <w:rsid w:val="004429BF"/>
    <w:rsid w:val="00443A7E"/>
    <w:rsid w:val="00444A22"/>
    <w:rsid w:val="00446A10"/>
    <w:rsid w:val="00446BE3"/>
    <w:rsid w:val="00447FDC"/>
    <w:rsid w:val="00450CE5"/>
    <w:rsid w:val="004518A4"/>
    <w:rsid w:val="00451C56"/>
    <w:rsid w:val="00453520"/>
    <w:rsid w:val="00454EF4"/>
    <w:rsid w:val="00455231"/>
    <w:rsid w:val="0045629B"/>
    <w:rsid w:val="004571BE"/>
    <w:rsid w:val="00457731"/>
    <w:rsid w:val="00457C4D"/>
    <w:rsid w:val="00460580"/>
    <w:rsid w:val="00460AA7"/>
    <w:rsid w:val="0046493F"/>
    <w:rsid w:val="00464F32"/>
    <w:rsid w:val="00465E6C"/>
    <w:rsid w:val="00466DCF"/>
    <w:rsid w:val="00470497"/>
    <w:rsid w:val="004708F3"/>
    <w:rsid w:val="00470E57"/>
    <w:rsid w:val="00471160"/>
    <w:rsid w:val="00471F80"/>
    <w:rsid w:val="00472BC6"/>
    <w:rsid w:val="00472D57"/>
    <w:rsid w:val="00473862"/>
    <w:rsid w:val="00473D0A"/>
    <w:rsid w:val="004757EE"/>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2A63"/>
    <w:rsid w:val="00483633"/>
    <w:rsid w:val="00483B9C"/>
    <w:rsid w:val="004841F1"/>
    <w:rsid w:val="004843FB"/>
    <w:rsid w:val="004846B3"/>
    <w:rsid w:val="00485283"/>
    <w:rsid w:val="004854C6"/>
    <w:rsid w:val="0048655A"/>
    <w:rsid w:val="004870CE"/>
    <w:rsid w:val="0048715D"/>
    <w:rsid w:val="00487259"/>
    <w:rsid w:val="00487A22"/>
    <w:rsid w:val="0049038E"/>
    <w:rsid w:val="0049041D"/>
    <w:rsid w:val="0049085C"/>
    <w:rsid w:val="00490C48"/>
    <w:rsid w:val="00490E4D"/>
    <w:rsid w:val="004913D0"/>
    <w:rsid w:val="004914FF"/>
    <w:rsid w:val="00491870"/>
    <w:rsid w:val="00491DB2"/>
    <w:rsid w:val="004929F2"/>
    <w:rsid w:val="00492E96"/>
    <w:rsid w:val="00492F71"/>
    <w:rsid w:val="00493BEF"/>
    <w:rsid w:val="00494491"/>
    <w:rsid w:val="00496345"/>
    <w:rsid w:val="00496E40"/>
    <w:rsid w:val="0049740A"/>
    <w:rsid w:val="004974B6"/>
    <w:rsid w:val="004A04F9"/>
    <w:rsid w:val="004A070F"/>
    <w:rsid w:val="004A0875"/>
    <w:rsid w:val="004A0B78"/>
    <w:rsid w:val="004A1195"/>
    <w:rsid w:val="004A1335"/>
    <w:rsid w:val="004A2C4F"/>
    <w:rsid w:val="004A5089"/>
    <w:rsid w:val="004A5742"/>
    <w:rsid w:val="004A5B28"/>
    <w:rsid w:val="004A6479"/>
    <w:rsid w:val="004A6A51"/>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49"/>
    <w:rsid w:val="004D0582"/>
    <w:rsid w:val="004D097E"/>
    <w:rsid w:val="004D0A2F"/>
    <w:rsid w:val="004D0C5A"/>
    <w:rsid w:val="004D1692"/>
    <w:rsid w:val="004D2075"/>
    <w:rsid w:val="004D2C18"/>
    <w:rsid w:val="004D2E56"/>
    <w:rsid w:val="004D3F7D"/>
    <w:rsid w:val="004D4C00"/>
    <w:rsid w:val="004D4C11"/>
    <w:rsid w:val="004D5BF3"/>
    <w:rsid w:val="004D6051"/>
    <w:rsid w:val="004D6356"/>
    <w:rsid w:val="004D72BF"/>
    <w:rsid w:val="004E077C"/>
    <w:rsid w:val="004E33F8"/>
    <w:rsid w:val="004E59B8"/>
    <w:rsid w:val="004E5C4A"/>
    <w:rsid w:val="004E673F"/>
    <w:rsid w:val="004E67DF"/>
    <w:rsid w:val="004E7B15"/>
    <w:rsid w:val="004F07A3"/>
    <w:rsid w:val="004F1A68"/>
    <w:rsid w:val="004F2960"/>
    <w:rsid w:val="004F3511"/>
    <w:rsid w:val="004F39C0"/>
    <w:rsid w:val="004F3A9C"/>
    <w:rsid w:val="004F3D8B"/>
    <w:rsid w:val="004F4430"/>
    <w:rsid w:val="004F6CEA"/>
    <w:rsid w:val="004F7834"/>
    <w:rsid w:val="00500256"/>
    <w:rsid w:val="005003A9"/>
    <w:rsid w:val="00501804"/>
    <w:rsid w:val="005023EF"/>
    <w:rsid w:val="00502656"/>
    <w:rsid w:val="00502A62"/>
    <w:rsid w:val="00502B63"/>
    <w:rsid w:val="00503595"/>
    <w:rsid w:val="00503C10"/>
    <w:rsid w:val="0050435A"/>
    <w:rsid w:val="005047E4"/>
    <w:rsid w:val="00504A39"/>
    <w:rsid w:val="00504ABD"/>
    <w:rsid w:val="00505521"/>
    <w:rsid w:val="00507472"/>
    <w:rsid w:val="00507EF0"/>
    <w:rsid w:val="00510463"/>
    <w:rsid w:val="005106E5"/>
    <w:rsid w:val="00511B11"/>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5B8"/>
    <w:rsid w:val="00532D21"/>
    <w:rsid w:val="00533907"/>
    <w:rsid w:val="005341B8"/>
    <w:rsid w:val="005344DE"/>
    <w:rsid w:val="00534BBC"/>
    <w:rsid w:val="00540677"/>
    <w:rsid w:val="00540A92"/>
    <w:rsid w:val="00540F4B"/>
    <w:rsid w:val="005410B0"/>
    <w:rsid w:val="00541698"/>
    <w:rsid w:val="00541810"/>
    <w:rsid w:val="00541A9C"/>
    <w:rsid w:val="00541DAD"/>
    <w:rsid w:val="0054358F"/>
    <w:rsid w:val="00543608"/>
    <w:rsid w:val="005439E5"/>
    <w:rsid w:val="00543A7F"/>
    <w:rsid w:val="00544B2B"/>
    <w:rsid w:val="0054507C"/>
    <w:rsid w:val="0054507F"/>
    <w:rsid w:val="0054529D"/>
    <w:rsid w:val="00545414"/>
    <w:rsid w:val="00546B74"/>
    <w:rsid w:val="0054730E"/>
    <w:rsid w:val="00547A6C"/>
    <w:rsid w:val="00547B28"/>
    <w:rsid w:val="00547D8C"/>
    <w:rsid w:val="0055037A"/>
    <w:rsid w:val="005503D1"/>
    <w:rsid w:val="00550521"/>
    <w:rsid w:val="00550760"/>
    <w:rsid w:val="0055110A"/>
    <w:rsid w:val="00551161"/>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2FB4"/>
    <w:rsid w:val="00563EF1"/>
    <w:rsid w:val="00564584"/>
    <w:rsid w:val="00565884"/>
    <w:rsid w:val="005671E1"/>
    <w:rsid w:val="0056797B"/>
    <w:rsid w:val="005701E3"/>
    <w:rsid w:val="00572556"/>
    <w:rsid w:val="00572E54"/>
    <w:rsid w:val="00572E74"/>
    <w:rsid w:val="00572F21"/>
    <w:rsid w:val="005753B6"/>
    <w:rsid w:val="0057597A"/>
    <w:rsid w:val="005759B3"/>
    <w:rsid w:val="005761C8"/>
    <w:rsid w:val="00577655"/>
    <w:rsid w:val="0057777F"/>
    <w:rsid w:val="00577D3A"/>
    <w:rsid w:val="00580C70"/>
    <w:rsid w:val="00580D86"/>
    <w:rsid w:val="005824EA"/>
    <w:rsid w:val="00583D99"/>
    <w:rsid w:val="0058405B"/>
    <w:rsid w:val="0058437F"/>
    <w:rsid w:val="00584CCB"/>
    <w:rsid w:val="00585125"/>
    <w:rsid w:val="00587AAF"/>
    <w:rsid w:val="00590629"/>
    <w:rsid w:val="00590769"/>
    <w:rsid w:val="00590D84"/>
    <w:rsid w:val="00591175"/>
    <w:rsid w:val="005922BC"/>
    <w:rsid w:val="0059295A"/>
    <w:rsid w:val="005931F7"/>
    <w:rsid w:val="005936C7"/>
    <w:rsid w:val="00593B0E"/>
    <w:rsid w:val="005950FA"/>
    <w:rsid w:val="00595B89"/>
    <w:rsid w:val="0059707E"/>
    <w:rsid w:val="00597453"/>
    <w:rsid w:val="00597DC3"/>
    <w:rsid w:val="005A01F4"/>
    <w:rsid w:val="005A2CAC"/>
    <w:rsid w:val="005A3C20"/>
    <w:rsid w:val="005A4439"/>
    <w:rsid w:val="005A45FC"/>
    <w:rsid w:val="005A539D"/>
    <w:rsid w:val="005A54F7"/>
    <w:rsid w:val="005A5709"/>
    <w:rsid w:val="005A570B"/>
    <w:rsid w:val="005A5BB9"/>
    <w:rsid w:val="005A6AF5"/>
    <w:rsid w:val="005A71CD"/>
    <w:rsid w:val="005A7C67"/>
    <w:rsid w:val="005B00C2"/>
    <w:rsid w:val="005B1616"/>
    <w:rsid w:val="005B1D14"/>
    <w:rsid w:val="005B409E"/>
    <w:rsid w:val="005B40CC"/>
    <w:rsid w:val="005B447F"/>
    <w:rsid w:val="005B4BF2"/>
    <w:rsid w:val="005B53BD"/>
    <w:rsid w:val="005B5CC9"/>
    <w:rsid w:val="005B71B4"/>
    <w:rsid w:val="005B76F5"/>
    <w:rsid w:val="005C07C2"/>
    <w:rsid w:val="005C0AF8"/>
    <w:rsid w:val="005C1270"/>
    <w:rsid w:val="005C12FC"/>
    <w:rsid w:val="005C18E2"/>
    <w:rsid w:val="005C23D2"/>
    <w:rsid w:val="005C3156"/>
    <w:rsid w:val="005C34F1"/>
    <w:rsid w:val="005C3E7A"/>
    <w:rsid w:val="005C4776"/>
    <w:rsid w:val="005C5B7D"/>
    <w:rsid w:val="005C5C7D"/>
    <w:rsid w:val="005C61C0"/>
    <w:rsid w:val="005C6426"/>
    <w:rsid w:val="005C6FDC"/>
    <w:rsid w:val="005C7D0B"/>
    <w:rsid w:val="005C7D6C"/>
    <w:rsid w:val="005D05A1"/>
    <w:rsid w:val="005D1685"/>
    <w:rsid w:val="005D176A"/>
    <w:rsid w:val="005D2497"/>
    <w:rsid w:val="005D30FA"/>
    <w:rsid w:val="005D4419"/>
    <w:rsid w:val="005D44FD"/>
    <w:rsid w:val="005D4DF4"/>
    <w:rsid w:val="005D7DB8"/>
    <w:rsid w:val="005D7FF5"/>
    <w:rsid w:val="005E0325"/>
    <w:rsid w:val="005E064F"/>
    <w:rsid w:val="005E0670"/>
    <w:rsid w:val="005E20DC"/>
    <w:rsid w:val="005E2485"/>
    <w:rsid w:val="005E290A"/>
    <w:rsid w:val="005E2A4D"/>
    <w:rsid w:val="005E2FB6"/>
    <w:rsid w:val="005E33D4"/>
    <w:rsid w:val="005E4457"/>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97"/>
    <w:rsid w:val="005F62FB"/>
    <w:rsid w:val="005F6D90"/>
    <w:rsid w:val="006024EC"/>
    <w:rsid w:val="00603CFC"/>
    <w:rsid w:val="0060547D"/>
    <w:rsid w:val="00606403"/>
    <w:rsid w:val="00606911"/>
    <w:rsid w:val="006106AC"/>
    <w:rsid w:val="00611747"/>
    <w:rsid w:val="00612730"/>
    <w:rsid w:val="00613277"/>
    <w:rsid w:val="0061375A"/>
    <w:rsid w:val="00613BA6"/>
    <w:rsid w:val="0061450A"/>
    <w:rsid w:val="00614AB5"/>
    <w:rsid w:val="0061576E"/>
    <w:rsid w:val="00615B40"/>
    <w:rsid w:val="006160E0"/>
    <w:rsid w:val="00617412"/>
    <w:rsid w:val="0062084A"/>
    <w:rsid w:val="006221A9"/>
    <w:rsid w:val="006229D9"/>
    <w:rsid w:val="006232CC"/>
    <w:rsid w:val="006233DD"/>
    <w:rsid w:val="00623C14"/>
    <w:rsid w:val="0062465F"/>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13"/>
    <w:rsid w:val="006342EC"/>
    <w:rsid w:val="00634346"/>
    <w:rsid w:val="00634549"/>
    <w:rsid w:val="00634BCD"/>
    <w:rsid w:val="00634D6C"/>
    <w:rsid w:val="00634DAD"/>
    <w:rsid w:val="00635CD6"/>
    <w:rsid w:val="00640649"/>
    <w:rsid w:val="00640E08"/>
    <w:rsid w:val="00640E9B"/>
    <w:rsid w:val="00641196"/>
    <w:rsid w:val="006415E3"/>
    <w:rsid w:val="006416C5"/>
    <w:rsid w:val="00642616"/>
    <w:rsid w:val="006426B6"/>
    <w:rsid w:val="00642E47"/>
    <w:rsid w:val="00643AE5"/>
    <w:rsid w:val="00643B79"/>
    <w:rsid w:val="006444BB"/>
    <w:rsid w:val="00644805"/>
    <w:rsid w:val="0064550E"/>
    <w:rsid w:val="00645EC8"/>
    <w:rsid w:val="00646487"/>
    <w:rsid w:val="0064710F"/>
    <w:rsid w:val="00647A53"/>
    <w:rsid w:val="006501E1"/>
    <w:rsid w:val="00650FE6"/>
    <w:rsid w:val="0065120D"/>
    <w:rsid w:val="00652309"/>
    <w:rsid w:val="00653214"/>
    <w:rsid w:val="00653DD3"/>
    <w:rsid w:val="00654CF4"/>
    <w:rsid w:val="0065588A"/>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622"/>
    <w:rsid w:val="006738A2"/>
    <w:rsid w:val="00673BD6"/>
    <w:rsid w:val="00673FD8"/>
    <w:rsid w:val="006743AD"/>
    <w:rsid w:val="006743E7"/>
    <w:rsid w:val="00674414"/>
    <w:rsid w:val="00674871"/>
    <w:rsid w:val="00674B59"/>
    <w:rsid w:val="0067569A"/>
    <w:rsid w:val="00675D04"/>
    <w:rsid w:val="006779F5"/>
    <w:rsid w:val="006805B6"/>
    <w:rsid w:val="00680670"/>
    <w:rsid w:val="00680F4F"/>
    <w:rsid w:val="00681877"/>
    <w:rsid w:val="00682413"/>
    <w:rsid w:val="00682446"/>
    <w:rsid w:val="00684797"/>
    <w:rsid w:val="00685083"/>
    <w:rsid w:val="006862EC"/>
    <w:rsid w:val="0068671D"/>
    <w:rsid w:val="00686CC4"/>
    <w:rsid w:val="00687B6B"/>
    <w:rsid w:val="006904B4"/>
    <w:rsid w:val="00690783"/>
    <w:rsid w:val="00690D2C"/>
    <w:rsid w:val="00691878"/>
    <w:rsid w:val="00692296"/>
    <w:rsid w:val="006924F2"/>
    <w:rsid w:val="006932D5"/>
    <w:rsid w:val="00693AB3"/>
    <w:rsid w:val="0069480A"/>
    <w:rsid w:val="00694A2D"/>
    <w:rsid w:val="00695844"/>
    <w:rsid w:val="0069607F"/>
    <w:rsid w:val="00696194"/>
    <w:rsid w:val="0069626F"/>
    <w:rsid w:val="00696E0E"/>
    <w:rsid w:val="00696FEC"/>
    <w:rsid w:val="00697230"/>
    <w:rsid w:val="006A01FF"/>
    <w:rsid w:val="006A0AD5"/>
    <w:rsid w:val="006A13C2"/>
    <w:rsid w:val="006A157A"/>
    <w:rsid w:val="006A1922"/>
    <w:rsid w:val="006A22D6"/>
    <w:rsid w:val="006A408A"/>
    <w:rsid w:val="006A4100"/>
    <w:rsid w:val="006A42EB"/>
    <w:rsid w:val="006A4A39"/>
    <w:rsid w:val="006A4C85"/>
    <w:rsid w:val="006A4D26"/>
    <w:rsid w:val="006A6DA6"/>
    <w:rsid w:val="006A6FC7"/>
    <w:rsid w:val="006A75D1"/>
    <w:rsid w:val="006B0BD8"/>
    <w:rsid w:val="006B168B"/>
    <w:rsid w:val="006B28CC"/>
    <w:rsid w:val="006B292A"/>
    <w:rsid w:val="006B29C5"/>
    <w:rsid w:val="006B3EB8"/>
    <w:rsid w:val="006B41B4"/>
    <w:rsid w:val="006B4CB0"/>
    <w:rsid w:val="006B5143"/>
    <w:rsid w:val="006B739B"/>
    <w:rsid w:val="006C061A"/>
    <w:rsid w:val="006C0731"/>
    <w:rsid w:val="006C0988"/>
    <w:rsid w:val="006C0DFD"/>
    <w:rsid w:val="006C12D1"/>
    <w:rsid w:val="006C18A8"/>
    <w:rsid w:val="006C1AB1"/>
    <w:rsid w:val="006C28F0"/>
    <w:rsid w:val="006C37F3"/>
    <w:rsid w:val="006C3D70"/>
    <w:rsid w:val="006C5F9F"/>
    <w:rsid w:val="006C60D9"/>
    <w:rsid w:val="006C617F"/>
    <w:rsid w:val="006C61D8"/>
    <w:rsid w:val="006D238D"/>
    <w:rsid w:val="006D456D"/>
    <w:rsid w:val="006D6920"/>
    <w:rsid w:val="006D6C29"/>
    <w:rsid w:val="006D6DAE"/>
    <w:rsid w:val="006D7171"/>
    <w:rsid w:val="006D75F1"/>
    <w:rsid w:val="006D7B99"/>
    <w:rsid w:val="006E157A"/>
    <w:rsid w:val="006E1872"/>
    <w:rsid w:val="006E2DC2"/>
    <w:rsid w:val="006E3476"/>
    <w:rsid w:val="006E387A"/>
    <w:rsid w:val="006E5724"/>
    <w:rsid w:val="006E61FE"/>
    <w:rsid w:val="006E742A"/>
    <w:rsid w:val="006E7A60"/>
    <w:rsid w:val="006E7E48"/>
    <w:rsid w:val="006F0912"/>
    <w:rsid w:val="006F1311"/>
    <w:rsid w:val="006F1A1D"/>
    <w:rsid w:val="006F2CF9"/>
    <w:rsid w:val="006F3461"/>
    <w:rsid w:val="006F5AF0"/>
    <w:rsid w:val="006F70E1"/>
    <w:rsid w:val="00701944"/>
    <w:rsid w:val="00701DE0"/>
    <w:rsid w:val="007044AC"/>
    <w:rsid w:val="00704509"/>
    <w:rsid w:val="00704580"/>
    <w:rsid w:val="007046C7"/>
    <w:rsid w:val="007055B2"/>
    <w:rsid w:val="007069A8"/>
    <w:rsid w:val="00706F05"/>
    <w:rsid w:val="00710062"/>
    <w:rsid w:val="00712096"/>
    <w:rsid w:val="0071326E"/>
    <w:rsid w:val="007137F4"/>
    <w:rsid w:val="00713ECF"/>
    <w:rsid w:val="00713F47"/>
    <w:rsid w:val="007148FF"/>
    <w:rsid w:val="007149C8"/>
    <w:rsid w:val="00714F4D"/>
    <w:rsid w:val="00715851"/>
    <w:rsid w:val="00717A49"/>
    <w:rsid w:val="00717D13"/>
    <w:rsid w:val="00717D49"/>
    <w:rsid w:val="007209A8"/>
    <w:rsid w:val="00720CCB"/>
    <w:rsid w:val="007216D9"/>
    <w:rsid w:val="00721F75"/>
    <w:rsid w:val="00723448"/>
    <w:rsid w:val="00723561"/>
    <w:rsid w:val="007239C9"/>
    <w:rsid w:val="0072434F"/>
    <w:rsid w:val="00725264"/>
    <w:rsid w:val="00725C28"/>
    <w:rsid w:val="007262E6"/>
    <w:rsid w:val="007263E4"/>
    <w:rsid w:val="00726515"/>
    <w:rsid w:val="00726B8B"/>
    <w:rsid w:val="00726E75"/>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4ED"/>
    <w:rsid w:val="00741876"/>
    <w:rsid w:val="00741A66"/>
    <w:rsid w:val="00742C14"/>
    <w:rsid w:val="0074323F"/>
    <w:rsid w:val="007449D3"/>
    <w:rsid w:val="00744B4E"/>
    <w:rsid w:val="00744F68"/>
    <w:rsid w:val="00745207"/>
    <w:rsid w:val="00745B36"/>
    <w:rsid w:val="00745E12"/>
    <w:rsid w:val="00745F59"/>
    <w:rsid w:val="00746105"/>
    <w:rsid w:val="00746487"/>
    <w:rsid w:val="007470F5"/>
    <w:rsid w:val="00750702"/>
    <w:rsid w:val="00751107"/>
    <w:rsid w:val="00752F13"/>
    <w:rsid w:val="00753814"/>
    <w:rsid w:val="00754FC2"/>
    <w:rsid w:val="00756268"/>
    <w:rsid w:val="00757464"/>
    <w:rsid w:val="007604EC"/>
    <w:rsid w:val="00760CAD"/>
    <w:rsid w:val="0076114F"/>
    <w:rsid w:val="00761D26"/>
    <w:rsid w:val="0076280A"/>
    <w:rsid w:val="007630EE"/>
    <w:rsid w:val="0076548A"/>
    <w:rsid w:val="007654FC"/>
    <w:rsid w:val="00765549"/>
    <w:rsid w:val="00765F32"/>
    <w:rsid w:val="00766749"/>
    <w:rsid w:val="0076682C"/>
    <w:rsid w:val="00766F53"/>
    <w:rsid w:val="00767601"/>
    <w:rsid w:val="00767A74"/>
    <w:rsid w:val="00767A8E"/>
    <w:rsid w:val="0077028F"/>
    <w:rsid w:val="0077219D"/>
    <w:rsid w:val="00772310"/>
    <w:rsid w:val="00772BB6"/>
    <w:rsid w:val="00773000"/>
    <w:rsid w:val="00773535"/>
    <w:rsid w:val="00773943"/>
    <w:rsid w:val="00773C84"/>
    <w:rsid w:val="00774595"/>
    <w:rsid w:val="00774E9A"/>
    <w:rsid w:val="007764BB"/>
    <w:rsid w:val="00776E4B"/>
    <w:rsid w:val="00777354"/>
    <w:rsid w:val="00780B43"/>
    <w:rsid w:val="007811AE"/>
    <w:rsid w:val="007829C4"/>
    <w:rsid w:val="00782DB6"/>
    <w:rsid w:val="00783013"/>
    <w:rsid w:val="00783861"/>
    <w:rsid w:val="007839C7"/>
    <w:rsid w:val="00783B7F"/>
    <w:rsid w:val="00783EBE"/>
    <w:rsid w:val="00784206"/>
    <w:rsid w:val="0078540C"/>
    <w:rsid w:val="007878F7"/>
    <w:rsid w:val="00790ADA"/>
    <w:rsid w:val="0079220A"/>
    <w:rsid w:val="00792240"/>
    <w:rsid w:val="0079240D"/>
    <w:rsid w:val="0079305A"/>
    <w:rsid w:val="0079324F"/>
    <w:rsid w:val="00793995"/>
    <w:rsid w:val="00793E85"/>
    <w:rsid w:val="00793F0E"/>
    <w:rsid w:val="00793F13"/>
    <w:rsid w:val="00794969"/>
    <w:rsid w:val="00794C90"/>
    <w:rsid w:val="00794EE5"/>
    <w:rsid w:val="00795031"/>
    <w:rsid w:val="00795411"/>
    <w:rsid w:val="00795BF4"/>
    <w:rsid w:val="00796C45"/>
    <w:rsid w:val="0079766A"/>
    <w:rsid w:val="007A01CC"/>
    <w:rsid w:val="007A08BD"/>
    <w:rsid w:val="007A08C2"/>
    <w:rsid w:val="007A0DA4"/>
    <w:rsid w:val="007A0F66"/>
    <w:rsid w:val="007A17CF"/>
    <w:rsid w:val="007A202A"/>
    <w:rsid w:val="007A328B"/>
    <w:rsid w:val="007A370A"/>
    <w:rsid w:val="007A427F"/>
    <w:rsid w:val="007A4B86"/>
    <w:rsid w:val="007A4C28"/>
    <w:rsid w:val="007A4E9D"/>
    <w:rsid w:val="007A6520"/>
    <w:rsid w:val="007A670A"/>
    <w:rsid w:val="007A7B3A"/>
    <w:rsid w:val="007A7BC3"/>
    <w:rsid w:val="007B02A4"/>
    <w:rsid w:val="007B05FC"/>
    <w:rsid w:val="007B184F"/>
    <w:rsid w:val="007B2326"/>
    <w:rsid w:val="007B2656"/>
    <w:rsid w:val="007B26B8"/>
    <w:rsid w:val="007B2E36"/>
    <w:rsid w:val="007B3219"/>
    <w:rsid w:val="007B36DC"/>
    <w:rsid w:val="007B40D2"/>
    <w:rsid w:val="007B4118"/>
    <w:rsid w:val="007B4EEB"/>
    <w:rsid w:val="007B57B8"/>
    <w:rsid w:val="007B611A"/>
    <w:rsid w:val="007C012E"/>
    <w:rsid w:val="007C0407"/>
    <w:rsid w:val="007C16C8"/>
    <w:rsid w:val="007C2F22"/>
    <w:rsid w:val="007C3E7A"/>
    <w:rsid w:val="007C471A"/>
    <w:rsid w:val="007C5E20"/>
    <w:rsid w:val="007C6578"/>
    <w:rsid w:val="007D005D"/>
    <w:rsid w:val="007D0FF8"/>
    <w:rsid w:val="007D33C3"/>
    <w:rsid w:val="007D361A"/>
    <w:rsid w:val="007D36E4"/>
    <w:rsid w:val="007D3C48"/>
    <w:rsid w:val="007D3FAB"/>
    <w:rsid w:val="007D4FAF"/>
    <w:rsid w:val="007D5453"/>
    <w:rsid w:val="007D5E29"/>
    <w:rsid w:val="007D69BC"/>
    <w:rsid w:val="007D6F1F"/>
    <w:rsid w:val="007D7612"/>
    <w:rsid w:val="007E0DC5"/>
    <w:rsid w:val="007E1667"/>
    <w:rsid w:val="007E301A"/>
    <w:rsid w:val="007E30B9"/>
    <w:rsid w:val="007E313C"/>
    <w:rsid w:val="007E39FE"/>
    <w:rsid w:val="007E454E"/>
    <w:rsid w:val="007E5948"/>
    <w:rsid w:val="007E5CE0"/>
    <w:rsid w:val="007E68FE"/>
    <w:rsid w:val="007E75C3"/>
    <w:rsid w:val="007E7794"/>
    <w:rsid w:val="007F0D46"/>
    <w:rsid w:val="007F1105"/>
    <w:rsid w:val="007F1110"/>
    <w:rsid w:val="007F1208"/>
    <w:rsid w:val="007F1644"/>
    <w:rsid w:val="007F1F97"/>
    <w:rsid w:val="007F215F"/>
    <w:rsid w:val="007F24BB"/>
    <w:rsid w:val="007F3480"/>
    <w:rsid w:val="007F3A8E"/>
    <w:rsid w:val="007F4042"/>
    <w:rsid w:val="007F60ED"/>
    <w:rsid w:val="007F7DB1"/>
    <w:rsid w:val="008010C2"/>
    <w:rsid w:val="00802828"/>
    <w:rsid w:val="00802BEF"/>
    <w:rsid w:val="008031B2"/>
    <w:rsid w:val="008039A0"/>
    <w:rsid w:val="00804059"/>
    <w:rsid w:val="008040FA"/>
    <w:rsid w:val="0080471E"/>
    <w:rsid w:val="0080657D"/>
    <w:rsid w:val="00806662"/>
    <w:rsid w:val="00807504"/>
    <w:rsid w:val="00810251"/>
    <w:rsid w:val="00810832"/>
    <w:rsid w:val="00811286"/>
    <w:rsid w:val="0081169A"/>
    <w:rsid w:val="008131F3"/>
    <w:rsid w:val="00813940"/>
    <w:rsid w:val="00813F11"/>
    <w:rsid w:val="008149DB"/>
    <w:rsid w:val="0081519B"/>
    <w:rsid w:val="00815D7E"/>
    <w:rsid w:val="00816185"/>
    <w:rsid w:val="008165DA"/>
    <w:rsid w:val="0081730F"/>
    <w:rsid w:val="008200F0"/>
    <w:rsid w:val="00822355"/>
    <w:rsid w:val="00822F64"/>
    <w:rsid w:val="00823FB1"/>
    <w:rsid w:val="00824897"/>
    <w:rsid w:val="00825AB2"/>
    <w:rsid w:val="008263EF"/>
    <w:rsid w:val="008264AB"/>
    <w:rsid w:val="00826C5D"/>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52AD"/>
    <w:rsid w:val="008478AE"/>
    <w:rsid w:val="008527AC"/>
    <w:rsid w:val="00852D33"/>
    <w:rsid w:val="00852F35"/>
    <w:rsid w:val="00853460"/>
    <w:rsid w:val="00855122"/>
    <w:rsid w:val="008551BA"/>
    <w:rsid w:val="008555E9"/>
    <w:rsid w:val="00855F31"/>
    <w:rsid w:val="00856CDF"/>
    <w:rsid w:val="00860281"/>
    <w:rsid w:val="00860EC3"/>
    <w:rsid w:val="00862A5D"/>
    <w:rsid w:val="0086347D"/>
    <w:rsid w:val="008637AD"/>
    <w:rsid w:val="008642E9"/>
    <w:rsid w:val="0086433A"/>
    <w:rsid w:val="00864942"/>
    <w:rsid w:val="00864C8A"/>
    <w:rsid w:val="00866D9F"/>
    <w:rsid w:val="0086700A"/>
    <w:rsid w:val="0087087E"/>
    <w:rsid w:val="00870BCB"/>
    <w:rsid w:val="00871AD1"/>
    <w:rsid w:val="00872728"/>
    <w:rsid w:val="00872F2E"/>
    <w:rsid w:val="00873113"/>
    <w:rsid w:val="00873F0B"/>
    <w:rsid w:val="0087434E"/>
    <w:rsid w:val="00874871"/>
    <w:rsid w:val="00874D09"/>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364"/>
    <w:rsid w:val="00885CAB"/>
    <w:rsid w:val="00887472"/>
    <w:rsid w:val="00887737"/>
    <w:rsid w:val="00887AEB"/>
    <w:rsid w:val="008902BC"/>
    <w:rsid w:val="0089060E"/>
    <w:rsid w:val="008910A6"/>
    <w:rsid w:val="00891A5D"/>
    <w:rsid w:val="00891C8E"/>
    <w:rsid w:val="0089234A"/>
    <w:rsid w:val="00892D0B"/>
    <w:rsid w:val="00893548"/>
    <w:rsid w:val="008951E4"/>
    <w:rsid w:val="008952C4"/>
    <w:rsid w:val="00895923"/>
    <w:rsid w:val="00895DE8"/>
    <w:rsid w:val="00897F4E"/>
    <w:rsid w:val="00897FB2"/>
    <w:rsid w:val="008A00B0"/>
    <w:rsid w:val="008A0DFB"/>
    <w:rsid w:val="008A1A73"/>
    <w:rsid w:val="008A2AFE"/>
    <w:rsid w:val="008A2ECE"/>
    <w:rsid w:val="008A3746"/>
    <w:rsid w:val="008A3B45"/>
    <w:rsid w:val="008A47EC"/>
    <w:rsid w:val="008A497B"/>
    <w:rsid w:val="008A4EB3"/>
    <w:rsid w:val="008A5F74"/>
    <w:rsid w:val="008A69C0"/>
    <w:rsid w:val="008A6A69"/>
    <w:rsid w:val="008A6AD6"/>
    <w:rsid w:val="008B04E1"/>
    <w:rsid w:val="008B0773"/>
    <w:rsid w:val="008B16BE"/>
    <w:rsid w:val="008B20B5"/>
    <w:rsid w:val="008B2CEC"/>
    <w:rsid w:val="008B3E9D"/>
    <w:rsid w:val="008B5448"/>
    <w:rsid w:val="008B5A2E"/>
    <w:rsid w:val="008B5DE9"/>
    <w:rsid w:val="008B5EDB"/>
    <w:rsid w:val="008B63B2"/>
    <w:rsid w:val="008B6D08"/>
    <w:rsid w:val="008B6DCD"/>
    <w:rsid w:val="008B7194"/>
    <w:rsid w:val="008B73D5"/>
    <w:rsid w:val="008C0707"/>
    <w:rsid w:val="008C09C8"/>
    <w:rsid w:val="008C11C9"/>
    <w:rsid w:val="008C229D"/>
    <w:rsid w:val="008C3FAE"/>
    <w:rsid w:val="008C4104"/>
    <w:rsid w:val="008C5659"/>
    <w:rsid w:val="008C62A3"/>
    <w:rsid w:val="008C7784"/>
    <w:rsid w:val="008C7B5A"/>
    <w:rsid w:val="008C7D7E"/>
    <w:rsid w:val="008C7F09"/>
    <w:rsid w:val="008C7F31"/>
    <w:rsid w:val="008D0684"/>
    <w:rsid w:val="008D0B3F"/>
    <w:rsid w:val="008D163A"/>
    <w:rsid w:val="008D1CEE"/>
    <w:rsid w:val="008D52A2"/>
    <w:rsid w:val="008D594B"/>
    <w:rsid w:val="008D7895"/>
    <w:rsid w:val="008E2362"/>
    <w:rsid w:val="008E2CCE"/>
    <w:rsid w:val="008E3C33"/>
    <w:rsid w:val="008E4B25"/>
    <w:rsid w:val="008E5B0B"/>
    <w:rsid w:val="008E656F"/>
    <w:rsid w:val="008E7CDE"/>
    <w:rsid w:val="008E7DD5"/>
    <w:rsid w:val="008E7F45"/>
    <w:rsid w:val="008F030C"/>
    <w:rsid w:val="008F03B7"/>
    <w:rsid w:val="008F03C0"/>
    <w:rsid w:val="008F0AB5"/>
    <w:rsid w:val="008F1077"/>
    <w:rsid w:val="008F1B90"/>
    <w:rsid w:val="008F306D"/>
    <w:rsid w:val="008F519B"/>
    <w:rsid w:val="008F541A"/>
    <w:rsid w:val="008F6631"/>
    <w:rsid w:val="008F68FA"/>
    <w:rsid w:val="008F6F3F"/>
    <w:rsid w:val="008F7470"/>
    <w:rsid w:val="008F7591"/>
    <w:rsid w:val="008F75DE"/>
    <w:rsid w:val="008F767C"/>
    <w:rsid w:val="008F7A91"/>
    <w:rsid w:val="00900952"/>
    <w:rsid w:val="00900BFF"/>
    <w:rsid w:val="00900F39"/>
    <w:rsid w:val="00901616"/>
    <w:rsid w:val="00901DBA"/>
    <w:rsid w:val="009022E0"/>
    <w:rsid w:val="0090305A"/>
    <w:rsid w:val="00904832"/>
    <w:rsid w:val="00904837"/>
    <w:rsid w:val="00904874"/>
    <w:rsid w:val="009059A6"/>
    <w:rsid w:val="00905DFE"/>
    <w:rsid w:val="009063D0"/>
    <w:rsid w:val="009068F0"/>
    <w:rsid w:val="00906BF9"/>
    <w:rsid w:val="00906FAC"/>
    <w:rsid w:val="00911185"/>
    <w:rsid w:val="00911342"/>
    <w:rsid w:val="00911B10"/>
    <w:rsid w:val="009147D5"/>
    <w:rsid w:val="0091593F"/>
    <w:rsid w:val="009165A7"/>
    <w:rsid w:val="009172CD"/>
    <w:rsid w:val="00917B58"/>
    <w:rsid w:val="009202F5"/>
    <w:rsid w:val="009217B0"/>
    <w:rsid w:val="009218D4"/>
    <w:rsid w:val="00921C34"/>
    <w:rsid w:val="00921C72"/>
    <w:rsid w:val="00921CD1"/>
    <w:rsid w:val="009220C3"/>
    <w:rsid w:val="00922A01"/>
    <w:rsid w:val="00922D88"/>
    <w:rsid w:val="00923C46"/>
    <w:rsid w:val="0092413A"/>
    <w:rsid w:val="00926737"/>
    <w:rsid w:val="00927827"/>
    <w:rsid w:val="00927FDA"/>
    <w:rsid w:val="009301C3"/>
    <w:rsid w:val="0093037E"/>
    <w:rsid w:val="009307F2"/>
    <w:rsid w:val="00931808"/>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9AE"/>
    <w:rsid w:val="00943B81"/>
    <w:rsid w:val="0094499E"/>
    <w:rsid w:val="00945163"/>
    <w:rsid w:val="00945A5E"/>
    <w:rsid w:val="00946BCE"/>
    <w:rsid w:val="00951E5B"/>
    <w:rsid w:val="00951F52"/>
    <w:rsid w:val="009531E3"/>
    <w:rsid w:val="00953D19"/>
    <w:rsid w:val="00954327"/>
    <w:rsid w:val="00954591"/>
    <w:rsid w:val="00954B5D"/>
    <w:rsid w:val="009555D7"/>
    <w:rsid w:val="00956442"/>
    <w:rsid w:val="0095664D"/>
    <w:rsid w:val="009606B9"/>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2525"/>
    <w:rsid w:val="00973076"/>
    <w:rsid w:val="00973980"/>
    <w:rsid w:val="00973C07"/>
    <w:rsid w:val="00975AA3"/>
    <w:rsid w:val="009770AF"/>
    <w:rsid w:val="0098030A"/>
    <w:rsid w:val="009803E0"/>
    <w:rsid w:val="00980473"/>
    <w:rsid w:val="0098074B"/>
    <w:rsid w:val="00981BAE"/>
    <w:rsid w:val="00981ECD"/>
    <w:rsid w:val="0098373B"/>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B15"/>
    <w:rsid w:val="00994DF2"/>
    <w:rsid w:val="00995241"/>
    <w:rsid w:val="00995ACA"/>
    <w:rsid w:val="0099643D"/>
    <w:rsid w:val="009A05FA"/>
    <w:rsid w:val="009A0ADF"/>
    <w:rsid w:val="009A1142"/>
    <w:rsid w:val="009A1540"/>
    <w:rsid w:val="009A1C84"/>
    <w:rsid w:val="009A21DC"/>
    <w:rsid w:val="009A344D"/>
    <w:rsid w:val="009A3705"/>
    <w:rsid w:val="009A3B64"/>
    <w:rsid w:val="009A3CC3"/>
    <w:rsid w:val="009A43C4"/>
    <w:rsid w:val="009A5586"/>
    <w:rsid w:val="009A68EE"/>
    <w:rsid w:val="009A6BC0"/>
    <w:rsid w:val="009B0280"/>
    <w:rsid w:val="009B0903"/>
    <w:rsid w:val="009B24BB"/>
    <w:rsid w:val="009B2C5D"/>
    <w:rsid w:val="009B36F0"/>
    <w:rsid w:val="009B3CDD"/>
    <w:rsid w:val="009B64D1"/>
    <w:rsid w:val="009B6A4C"/>
    <w:rsid w:val="009B6F0C"/>
    <w:rsid w:val="009B7025"/>
    <w:rsid w:val="009B719D"/>
    <w:rsid w:val="009B776F"/>
    <w:rsid w:val="009C0EEB"/>
    <w:rsid w:val="009C1043"/>
    <w:rsid w:val="009C1AB8"/>
    <w:rsid w:val="009C1DC6"/>
    <w:rsid w:val="009C3103"/>
    <w:rsid w:val="009C40F5"/>
    <w:rsid w:val="009C4F52"/>
    <w:rsid w:val="009C5FAB"/>
    <w:rsid w:val="009C65AF"/>
    <w:rsid w:val="009C6822"/>
    <w:rsid w:val="009C6AE7"/>
    <w:rsid w:val="009C6E8E"/>
    <w:rsid w:val="009D0096"/>
    <w:rsid w:val="009D0887"/>
    <w:rsid w:val="009D0CB6"/>
    <w:rsid w:val="009D1B61"/>
    <w:rsid w:val="009D1D91"/>
    <w:rsid w:val="009D1EFB"/>
    <w:rsid w:val="009D2788"/>
    <w:rsid w:val="009D27E0"/>
    <w:rsid w:val="009D2DC2"/>
    <w:rsid w:val="009D2E2A"/>
    <w:rsid w:val="009D31AD"/>
    <w:rsid w:val="009D3A0A"/>
    <w:rsid w:val="009D3B73"/>
    <w:rsid w:val="009D443A"/>
    <w:rsid w:val="009D5804"/>
    <w:rsid w:val="009D5876"/>
    <w:rsid w:val="009D5966"/>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4A0"/>
    <w:rsid w:val="009F1012"/>
    <w:rsid w:val="009F2FF4"/>
    <w:rsid w:val="009F4202"/>
    <w:rsid w:val="009F48EC"/>
    <w:rsid w:val="009F506E"/>
    <w:rsid w:val="009F528B"/>
    <w:rsid w:val="009F5368"/>
    <w:rsid w:val="009F57ED"/>
    <w:rsid w:val="009F61CB"/>
    <w:rsid w:val="009F7B35"/>
    <w:rsid w:val="009F7CF8"/>
    <w:rsid w:val="00A00469"/>
    <w:rsid w:val="00A005FA"/>
    <w:rsid w:val="00A00949"/>
    <w:rsid w:val="00A00B2B"/>
    <w:rsid w:val="00A00F7A"/>
    <w:rsid w:val="00A01013"/>
    <w:rsid w:val="00A01627"/>
    <w:rsid w:val="00A025D0"/>
    <w:rsid w:val="00A02603"/>
    <w:rsid w:val="00A02EC0"/>
    <w:rsid w:val="00A03124"/>
    <w:rsid w:val="00A031BB"/>
    <w:rsid w:val="00A038BF"/>
    <w:rsid w:val="00A039B7"/>
    <w:rsid w:val="00A03E11"/>
    <w:rsid w:val="00A03FC3"/>
    <w:rsid w:val="00A04B24"/>
    <w:rsid w:val="00A04C34"/>
    <w:rsid w:val="00A063FA"/>
    <w:rsid w:val="00A068D3"/>
    <w:rsid w:val="00A07DBB"/>
    <w:rsid w:val="00A10328"/>
    <w:rsid w:val="00A118DD"/>
    <w:rsid w:val="00A119B1"/>
    <w:rsid w:val="00A11D15"/>
    <w:rsid w:val="00A13373"/>
    <w:rsid w:val="00A1350C"/>
    <w:rsid w:val="00A1483E"/>
    <w:rsid w:val="00A148E3"/>
    <w:rsid w:val="00A15A2E"/>
    <w:rsid w:val="00A1619F"/>
    <w:rsid w:val="00A20220"/>
    <w:rsid w:val="00A202C0"/>
    <w:rsid w:val="00A20A5B"/>
    <w:rsid w:val="00A23943"/>
    <w:rsid w:val="00A25E10"/>
    <w:rsid w:val="00A2624E"/>
    <w:rsid w:val="00A2649E"/>
    <w:rsid w:val="00A26B3A"/>
    <w:rsid w:val="00A270E9"/>
    <w:rsid w:val="00A278FA"/>
    <w:rsid w:val="00A27A04"/>
    <w:rsid w:val="00A27F0D"/>
    <w:rsid w:val="00A30223"/>
    <w:rsid w:val="00A307FA"/>
    <w:rsid w:val="00A32733"/>
    <w:rsid w:val="00A32798"/>
    <w:rsid w:val="00A32BF6"/>
    <w:rsid w:val="00A353B2"/>
    <w:rsid w:val="00A366F1"/>
    <w:rsid w:val="00A368E2"/>
    <w:rsid w:val="00A3692B"/>
    <w:rsid w:val="00A370D1"/>
    <w:rsid w:val="00A373A0"/>
    <w:rsid w:val="00A3776C"/>
    <w:rsid w:val="00A377FC"/>
    <w:rsid w:val="00A37FA5"/>
    <w:rsid w:val="00A407AD"/>
    <w:rsid w:val="00A418F0"/>
    <w:rsid w:val="00A41A1B"/>
    <w:rsid w:val="00A42076"/>
    <w:rsid w:val="00A42516"/>
    <w:rsid w:val="00A427A4"/>
    <w:rsid w:val="00A42BE0"/>
    <w:rsid w:val="00A436C9"/>
    <w:rsid w:val="00A4518A"/>
    <w:rsid w:val="00A45DBF"/>
    <w:rsid w:val="00A462ED"/>
    <w:rsid w:val="00A46AB9"/>
    <w:rsid w:val="00A50321"/>
    <w:rsid w:val="00A50478"/>
    <w:rsid w:val="00A50666"/>
    <w:rsid w:val="00A54BA0"/>
    <w:rsid w:val="00A55A09"/>
    <w:rsid w:val="00A56A37"/>
    <w:rsid w:val="00A57CB6"/>
    <w:rsid w:val="00A57CD5"/>
    <w:rsid w:val="00A607AC"/>
    <w:rsid w:val="00A61C55"/>
    <w:rsid w:val="00A62643"/>
    <w:rsid w:val="00A62E8B"/>
    <w:rsid w:val="00A63000"/>
    <w:rsid w:val="00A631A8"/>
    <w:rsid w:val="00A6354C"/>
    <w:rsid w:val="00A63910"/>
    <w:rsid w:val="00A63EA5"/>
    <w:rsid w:val="00A63F0F"/>
    <w:rsid w:val="00A64D60"/>
    <w:rsid w:val="00A64DEE"/>
    <w:rsid w:val="00A64F57"/>
    <w:rsid w:val="00A660D2"/>
    <w:rsid w:val="00A66286"/>
    <w:rsid w:val="00A672F5"/>
    <w:rsid w:val="00A70BED"/>
    <w:rsid w:val="00A71F50"/>
    <w:rsid w:val="00A73673"/>
    <w:rsid w:val="00A74240"/>
    <w:rsid w:val="00A759EF"/>
    <w:rsid w:val="00A76827"/>
    <w:rsid w:val="00A77C32"/>
    <w:rsid w:val="00A817A7"/>
    <w:rsid w:val="00A8184C"/>
    <w:rsid w:val="00A81CF3"/>
    <w:rsid w:val="00A82579"/>
    <w:rsid w:val="00A832C6"/>
    <w:rsid w:val="00A83A64"/>
    <w:rsid w:val="00A85054"/>
    <w:rsid w:val="00A85D90"/>
    <w:rsid w:val="00A9045D"/>
    <w:rsid w:val="00A915C7"/>
    <w:rsid w:val="00A915CB"/>
    <w:rsid w:val="00A91AC1"/>
    <w:rsid w:val="00A92F60"/>
    <w:rsid w:val="00A944C1"/>
    <w:rsid w:val="00A945D6"/>
    <w:rsid w:val="00A9471E"/>
    <w:rsid w:val="00A9509D"/>
    <w:rsid w:val="00A957F8"/>
    <w:rsid w:val="00A9625D"/>
    <w:rsid w:val="00A9711C"/>
    <w:rsid w:val="00AA06CA"/>
    <w:rsid w:val="00AA13E0"/>
    <w:rsid w:val="00AA242A"/>
    <w:rsid w:val="00AA2AE3"/>
    <w:rsid w:val="00AA2EB3"/>
    <w:rsid w:val="00AA437F"/>
    <w:rsid w:val="00AA4545"/>
    <w:rsid w:val="00AA537A"/>
    <w:rsid w:val="00AA62EF"/>
    <w:rsid w:val="00AA6592"/>
    <w:rsid w:val="00AA6699"/>
    <w:rsid w:val="00AA69E9"/>
    <w:rsid w:val="00AA6A0B"/>
    <w:rsid w:val="00AA6E9A"/>
    <w:rsid w:val="00AB0956"/>
    <w:rsid w:val="00AB0B08"/>
    <w:rsid w:val="00AB176C"/>
    <w:rsid w:val="00AB1A34"/>
    <w:rsid w:val="00AB1E49"/>
    <w:rsid w:val="00AB2704"/>
    <w:rsid w:val="00AB28E3"/>
    <w:rsid w:val="00AB31D2"/>
    <w:rsid w:val="00AB342D"/>
    <w:rsid w:val="00AB38F9"/>
    <w:rsid w:val="00AB3F8C"/>
    <w:rsid w:val="00AB5923"/>
    <w:rsid w:val="00AB648D"/>
    <w:rsid w:val="00AC1043"/>
    <w:rsid w:val="00AC229E"/>
    <w:rsid w:val="00AC30C5"/>
    <w:rsid w:val="00AC3A5D"/>
    <w:rsid w:val="00AC45E0"/>
    <w:rsid w:val="00AC4E01"/>
    <w:rsid w:val="00AC55C3"/>
    <w:rsid w:val="00AC5F93"/>
    <w:rsid w:val="00AC6077"/>
    <w:rsid w:val="00AC6487"/>
    <w:rsid w:val="00AC7139"/>
    <w:rsid w:val="00AD0099"/>
    <w:rsid w:val="00AD1791"/>
    <w:rsid w:val="00AD1AEA"/>
    <w:rsid w:val="00AD1F00"/>
    <w:rsid w:val="00AD2B1A"/>
    <w:rsid w:val="00AD39C0"/>
    <w:rsid w:val="00AD3A3A"/>
    <w:rsid w:val="00AD42F8"/>
    <w:rsid w:val="00AD504A"/>
    <w:rsid w:val="00AD52D4"/>
    <w:rsid w:val="00AD531F"/>
    <w:rsid w:val="00AD6811"/>
    <w:rsid w:val="00AD698B"/>
    <w:rsid w:val="00AD72F3"/>
    <w:rsid w:val="00AD7356"/>
    <w:rsid w:val="00AE098F"/>
    <w:rsid w:val="00AE1E46"/>
    <w:rsid w:val="00AE2325"/>
    <w:rsid w:val="00AE2450"/>
    <w:rsid w:val="00AE30F4"/>
    <w:rsid w:val="00AE3958"/>
    <w:rsid w:val="00AE3C94"/>
    <w:rsid w:val="00AE3E3B"/>
    <w:rsid w:val="00AE4CC1"/>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421B"/>
    <w:rsid w:val="00AF48D6"/>
    <w:rsid w:val="00AF4CC9"/>
    <w:rsid w:val="00AF5168"/>
    <w:rsid w:val="00AF667C"/>
    <w:rsid w:val="00AF68A9"/>
    <w:rsid w:val="00AF6C43"/>
    <w:rsid w:val="00AF7E35"/>
    <w:rsid w:val="00B00C69"/>
    <w:rsid w:val="00B00F69"/>
    <w:rsid w:val="00B019FA"/>
    <w:rsid w:val="00B02106"/>
    <w:rsid w:val="00B02815"/>
    <w:rsid w:val="00B03AC6"/>
    <w:rsid w:val="00B04932"/>
    <w:rsid w:val="00B05532"/>
    <w:rsid w:val="00B077AC"/>
    <w:rsid w:val="00B07DCA"/>
    <w:rsid w:val="00B07DF9"/>
    <w:rsid w:val="00B10C81"/>
    <w:rsid w:val="00B12295"/>
    <w:rsid w:val="00B1235A"/>
    <w:rsid w:val="00B1249C"/>
    <w:rsid w:val="00B12DFB"/>
    <w:rsid w:val="00B13090"/>
    <w:rsid w:val="00B13782"/>
    <w:rsid w:val="00B13FF2"/>
    <w:rsid w:val="00B1466F"/>
    <w:rsid w:val="00B1493B"/>
    <w:rsid w:val="00B14FFB"/>
    <w:rsid w:val="00B16791"/>
    <w:rsid w:val="00B16EDA"/>
    <w:rsid w:val="00B1756E"/>
    <w:rsid w:val="00B17735"/>
    <w:rsid w:val="00B20492"/>
    <w:rsid w:val="00B207CC"/>
    <w:rsid w:val="00B2131E"/>
    <w:rsid w:val="00B21FCB"/>
    <w:rsid w:val="00B22E18"/>
    <w:rsid w:val="00B2452A"/>
    <w:rsid w:val="00B248F1"/>
    <w:rsid w:val="00B25073"/>
    <w:rsid w:val="00B2551D"/>
    <w:rsid w:val="00B25688"/>
    <w:rsid w:val="00B26CA4"/>
    <w:rsid w:val="00B27251"/>
    <w:rsid w:val="00B27F3A"/>
    <w:rsid w:val="00B30A76"/>
    <w:rsid w:val="00B31555"/>
    <w:rsid w:val="00B31AF8"/>
    <w:rsid w:val="00B33CEE"/>
    <w:rsid w:val="00B340C8"/>
    <w:rsid w:val="00B34E57"/>
    <w:rsid w:val="00B353B0"/>
    <w:rsid w:val="00B3674B"/>
    <w:rsid w:val="00B3678F"/>
    <w:rsid w:val="00B36FCF"/>
    <w:rsid w:val="00B377C4"/>
    <w:rsid w:val="00B37E41"/>
    <w:rsid w:val="00B4001B"/>
    <w:rsid w:val="00B40BF7"/>
    <w:rsid w:val="00B41251"/>
    <w:rsid w:val="00B42431"/>
    <w:rsid w:val="00B43A12"/>
    <w:rsid w:val="00B43F25"/>
    <w:rsid w:val="00B45624"/>
    <w:rsid w:val="00B45D1A"/>
    <w:rsid w:val="00B47567"/>
    <w:rsid w:val="00B47CAD"/>
    <w:rsid w:val="00B5065E"/>
    <w:rsid w:val="00B50E69"/>
    <w:rsid w:val="00B517F5"/>
    <w:rsid w:val="00B51984"/>
    <w:rsid w:val="00B51AD0"/>
    <w:rsid w:val="00B5215B"/>
    <w:rsid w:val="00B523EA"/>
    <w:rsid w:val="00B52593"/>
    <w:rsid w:val="00B53E41"/>
    <w:rsid w:val="00B55A7A"/>
    <w:rsid w:val="00B55F0E"/>
    <w:rsid w:val="00B573E3"/>
    <w:rsid w:val="00B602EF"/>
    <w:rsid w:val="00B603F4"/>
    <w:rsid w:val="00B62230"/>
    <w:rsid w:val="00B622BC"/>
    <w:rsid w:val="00B623C5"/>
    <w:rsid w:val="00B62CBE"/>
    <w:rsid w:val="00B63510"/>
    <w:rsid w:val="00B640DD"/>
    <w:rsid w:val="00B64701"/>
    <w:rsid w:val="00B64F68"/>
    <w:rsid w:val="00B65D3D"/>
    <w:rsid w:val="00B66D58"/>
    <w:rsid w:val="00B66E18"/>
    <w:rsid w:val="00B67243"/>
    <w:rsid w:val="00B67742"/>
    <w:rsid w:val="00B67BD1"/>
    <w:rsid w:val="00B716CC"/>
    <w:rsid w:val="00B73043"/>
    <w:rsid w:val="00B7457A"/>
    <w:rsid w:val="00B7496E"/>
    <w:rsid w:val="00B76A84"/>
    <w:rsid w:val="00B76AA4"/>
    <w:rsid w:val="00B771C2"/>
    <w:rsid w:val="00B771EC"/>
    <w:rsid w:val="00B7752A"/>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876DB"/>
    <w:rsid w:val="00B87C97"/>
    <w:rsid w:val="00B9090B"/>
    <w:rsid w:val="00B90C0D"/>
    <w:rsid w:val="00B91F16"/>
    <w:rsid w:val="00B93748"/>
    <w:rsid w:val="00B93BFC"/>
    <w:rsid w:val="00B94262"/>
    <w:rsid w:val="00B944E1"/>
    <w:rsid w:val="00B94EBF"/>
    <w:rsid w:val="00B95210"/>
    <w:rsid w:val="00B964FA"/>
    <w:rsid w:val="00BA042F"/>
    <w:rsid w:val="00BA095F"/>
    <w:rsid w:val="00BA0FE0"/>
    <w:rsid w:val="00BA1036"/>
    <w:rsid w:val="00BA104B"/>
    <w:rsid w:val="00BA176C"/>
    <w:rsid w:val="00BA1774"/>
    <w:rsid w:val="00BA1936"/>
    <w:rsid w:val="00BA29E8"/>
    <w:rsid w:val="00BA31BB"/>
    <w:rsid w:val="00BA3201"/>
    <w:rsid w:val="00BA3CDC"/>
    <w:rsid w:val="00BA433F"/>
    <w:rsid w:val="00BA4CE9"/>
    <w:rsid w:val="00BA6B24"/>
    <w:rsid w:val="00BA6DF2"/>
    <w:rsid w:val="00BA7052"/>
    <w:rsid w:val="00BB0293"/>
    <w:rsid w:val="00BB0F77"/>
    <w:rsid w:val="00BB2E35"/>
    <w:rsid w:val="00BB3099"/>
    <w:rsid w:val="00BB3185"/>
    <w:rsid w:val="00BB38B7"/>
    <w:rsid w:val="00BB3C73"/>
    <w:rsid w:val="00BB467C"/>
    <w:rsid w:val="00BB474E"/>
    <w:rsid w:val="00BB5267"/>
    <w:rsid w:val="00BB56FE"/>
    <w:rsid w:val="00BB6449"/>
    <w:rsid w:val="00BB6C09"/>
    <w:rsid w:val="00BB7088"/>
    <w:rsid w:val="00BB7B2F"/>
    <w:rsid w:val="00BC01B6"/>
    <w:rsid w:val="00BC1ED0"/>
    <w:rsid w:val="00BC320B"/>
    <w:rsid w:val="00BC52D8"/>
    <w:rsid w:val="00BC5664"/>
    <w:rsid w:val="00BC5A18"/>
    <w:rsid w:val="00BC5F04"/>
    <w:rsid w:val="00BC5F48"/>
    <w:rsid w:val="00BC6305"/>
    <w:rsid w:val="00BC7EE7"/>
    <w:rsid w:val="00BD03EC"/>
    <w:rsid w:val="00BD11B0"/>
    <w:rsid w:val="00BD1917"/>
    <w:rsid w:val="00BD293C"/>
    <w:rsid w:val="00BD4A9C"/>
    <w:rsid w:val="00BD5B5D"/>
    <w:rsid w:val="00BD6463"/>
    <w:rsid w:val="00BD7052"/>
    <w:rsid w:val="00BD777D"/>
    <w:rsid w:val="00BD779A"/>
    <w:rsid w:val="00BD7C13"/>
    <w:rsid w:val="00BE03EB"/>
    <w:rsid w:val="00BE181D"/>
    <w:rsid w:val="00BE191F"/>
    <w:rsid w:val="00BE4AE1"/>
    <w:rsid w:val="00BE565F"/>
    <w:rsid w:val="00BE61C6"/>
    <w:rsid w:val="00BE6794"/>
    <w:rsid w:val="00BE6CE0"/>
    <w:rsid w:val="00BE772D"/>
    <w:rsid w:val="00BE7956"/>
    <w:rsid w:val="00BE7B26"/>
    <w:rsid w:val="00BE7E2D"/>
    <w:rsid w:val="00BF155D"/>
    <w:rsid w:val="00BF1AF1"/>
    <w:rsid w:val="00BF3192"/>
    <w:rsid w:val="00BF34F7"/>
    <w:rsid w:val="00BF71CF"/>
    <w:rsid w:val="00BF72F4"/>
    <w:rsid w:val="00C01615"/>
    <w:rsid w:val="00C01EAB"/>
    <w:rsid w:val="00C0242F"/>
    <w:rsid w:val="00C03B55"/>
    <w:rsid w:val="00C047B8"/>
    <w:rsid w:val="00C05906"/>
    <w:rsid w:val="00C05CB3"/>
    <w:rsid w:val="00C0772A"/>
    <w:rsid w:val="00C07C4B"/>
    <w:rsid w:val="00C103F7"/>
    <w:rsid w:val="00C10D3A"/>
    <w:rsid w:val="00C113D1"/>
    <w:rsid w:val="00C12042"/>
    <w:rsid w:val="00C12B7D"/>
    <w:rsid w:val="00C1350E"/>
    <w:rsid w:val="00C13DC8"/>
    <w:rsid w:val="00C14CF9"/>
    <w:rsid w:val="00C15748"/>
    <w:rsid w:val="00C17473"/>
    <w:rsid w:val="00C177A9"/>
    <w:rsid w:val="00C20B4C"/>
    <w:rsid w:val="00C2233A"/>
    <w:rsid w:val="00C227AB"/>
    <w:rsid w:val="00C22AED"/>
    <w:rsid w:val="00C23951"/>
    <w:rsid w:val="00C23B53"/>
    <w:rsid w:val="00C240EC"/>
    <w:rsid w:val="00C242C8"/>
    <w:rsid w:val="00C243CC"/>
    <w:rsid w:val="00C243F9"/>
    <w:rsid w:val="00C25B0D"/>
    <w:rsid w:val="00C25CF4"/>
    <w:rsid w:val="00C27D8B"/>
    <w:rsid w:val="00C3080B"/>
    <w:rsid w:val="00C30D51"/>
    <w:rsid w:val="00C32003"/>
    <w:rsid w:val="00C34BE9"/>
    <w:rsid w:val="00C35183"/>
    <w:rsid w:val="00C35BB5"/>
    <w:rsid w:val="00C35FFE"/>
    <w:rsid w:val="00C36CA6"/>
    <w:rsid w:val="00C36F1B"/>
    <w:rsid w:val="00C37C7A"/>
    <w:rsid w:val="00C4039F"/>
    <w:rsid w:val="00C406EF"/>
    <w:rsid w:val="00C4082D"/>
    <w:rsid w:val="00C4088E"/>
    <w:rsid w:val="00C43040"/>
    <w:rsid w:val="00C432D6"/>
    <w:rsid w:val="00C43323"/>
    <w:rsid w:val="00C433BA"/>
    <w:rsid w:val="00C438D3"/>
    <w:rsid w:val="00C447A0"/>
    <w:rsid w:val="00C44AF2"/>
    <w:rsid w:val="00C44C60"/>
    <w:rsid w:val="00C44F68"/>
    <w:rsid w:val="00C45AEB"/>
    <w:rsid w:val="00C479A1"/>
    <w:rsid w:val="00C501B7"/>
    <w:rsid w:val="00C50320"/>
    <w:rsid w:val="00C508F1"/>
    <w:rsid w:val="00C510C6"/>
    <w:rsid w:val="00C517B2"/>
    <w:rsid w:val="00C52135"/>
    <w:rsid w:val="00C522B0"/>
    <w:rsid w:val="00C52E77"/>
    <w:rsid w:val="00C53294"/>
    <w:rsid w:val="00C53C54"/>
    <w:rsid w:val="00C55500"/>
    <w:rsid w:val="00C56588"/>
    <w:rsid w:val="00C56BAC"/>
    <w:rsid w:val="00C56F71"/>
    <w:rsid w:val="00C57CF6"/>
    <w:rsid w:val="00C602AC"/>
    <w:rsid w:val="00C60616"/>
    <w:rsid w:val="00C617C4"/>
    <w:rsid w:val="00C624B8"/>
    <w:rsid w:val="00C628F2"/>
    <w:rsid w:val="00C62D5A"/>
    <w:rsid w:val="00C63118"/>
    <w:rsid w:val="00C643A1"/>
    <w:rsid w:val="00C6523F"/>
    <w:rsid w:val="00C6538A"/>
    <w:rsid w:val="00C65457"/>
    <w:rsid w:val="00C6546A"/>
    <w:rsid w:val="00C65794"/>
    <w:rsid w:val="00C65F11"/>
    <w:rsid w:val="00C65F62"/>
    <w:rsid w:val="00C66558"/>
    <w:rsid w:val="00C66C9F"/>
    <w:rsid w:val="00C66FA0"/>
    <w:rsid w:val="00C67562"/>
    <w:rsid w:val="00C7001B"/>
    <w:rsid w:val="00C707CC"/>
    <w:rsid w:val="00C70BAC"/>
    <w:rsid w:val="00C72348"/>
    <w:rsid w:val="00C75074"/>
    <w:rsid w:val="00C75C1A"/>
    <w:rsid w:val="00C767E5"/>
    <w:rsid w:val="00C769ED"/>
    <w:rsid w:val="00C76AD1"/>
    <w:rsid w:val="00C777F0"/>
    <w:rsid w:val="00C77D65"/>
    <w:rsid w:val="00C803DB"/>
    <w:rsid w:val="00C806AA"/>
    <w:rsid w:val="00C8090A"/>
    <w:rsid w:val="00C82284"/>
    <w:rsid w:val="00C83DB5"/>
    <w:rsid w:val="00C83DF0"/>
    <w:rsid w:val="00C83E18"/>
    <w:rsid w:val="00C848B7"/>
    <w:rsid w:val="00C85B2C"/>
    <w:rsid w:val="00C8794C"/>
    <w:rsid w:val="00C90485"/>
    <w:rsid w:val="00C905FB"/>
    <w:rsid w:val="00C918A6"/>
    <w:rsid w:val="00C925A6"/>
    <w:rsid w:val="00C92814"/>
    <w:rsid w:val="00C9502C"/>
    <w:rsid w:val="00C964F2"/>
    <w:rsid w:val="00CA025A"/>
    <w:rsid w:val="00CA0731"/>
    <w:rsid w:val="00CA2438"/>
    <w:rsid w:val="00CA2783"/>
    <w:rsid w:val="00CA2A6B"/>
    <w:rsid w:val="00CA3810"/>
    <w:rsid w:val="00CA407B"/>
    <w:rsid w:val="00CA5752"/>
    <w:rsid w:val="00CA5A57"/>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43DE"/>
    <w:rsid w:val="00CB6F54"/>
    <w:rsid w:val="00CB77D5"/>
    <w:rsid w:val="00CB7B09"/>
    <w:rsid w:val="00CC0752"/>
    <w:rsid w:val="00CC0977"/>
    <w:rsid w:val="00CC0F06"/>
    <w:rsid w:val="00CC1702"/>
    <w:rsid w:val="00CC2280"/>
    <w:rsid w:val="00CC2ADC"/>
    <w:rsid w:val="00CC2D36"/>
    <w:rsid w:val="00CC42B1"/>
    <w:rsid w:val="00CC430C"/>
    <w:rsid w:val="00CC5AE9"/>
    <w:rsid w:val="00CC5D3A"/>
    <w:rsid w:val="00CC5E94"/>
    <w:rsid w:val="00CC69FE"/>
    <w:rsid w:val="00CC6CAC"/>
    <w:rsid w:val="00CC7E03"/>
    <w:rsid w:val="00CD02F5"/>
    <w:rsid w:val="00CD0814"/>
    <w:rsid w:val="00CD0A8B"/>
    <w:rsid w:val="00CD0D8C"/>
    <w:rsid w:val="00CD0FC8"/>
    <w:rsid w:val="00CD1698"/>
    <w:rsid w:val="00CD2E37"/>
    <w:rsid w:val="00CD4196"/>
    <w:rsid w:val="00CD44ED"/>
    <w:rsid w:val="00CD4B1E"/>
    <w:rsid w:val="00CD4EB2"/>
    <w:rsid w:val="00CD5303"/>
    <w:rsid w:val="00CD55EE"/>
    <w:rsid w:val="00CD583A"/>
    <w:rsid w:val="00CD63EB"/>
    <w:rsid w:val="00CD7726"/>
    <w:rsid w:val="00CD7BE1"/>
    <w:rsid w:val="00CD7F70"/>
    <w:rsid w:val="00CE010F"/>
    <w:rsid w:val="00CE110E"/>
    <w:rsid w:val="00CE2239"/>
    <w:rsid w:val="00CE4B6D"/>
    <w:rsid w:val="00CE5C70"/>
    <w:rsid w:val="00CE6AA2"/>
    <w:rsid w:val="00CE6BEB"/>
    <w:rsid w:val="00CE7786"/>
    <w:rsid w:val="00CE79D2"/>
    <w:rsid w:val="00CF0C41"/>
    <w:rsid w:val="00CF1B73"/>
    <w:rsid w:val="00CF1DDE"/>
    <w:rsid w:val="00CF33B7"/>
    <w:rsid w:val="00CF37AB"/>
    <w:rsid w:val="00CF3C6D"/>
    <w:rsid w:val="00CF4BBE"/>
    <w:rsid w:val="00CF5048"/>
    <w:rsid w:val="00CF5863"/>
    <w:rsid w:val="00CF586D"/>
    <w:rsid w:val="00CF5BC0"/>
    <w:rsid w:val="00CF761D"/>
    <w:rsid w:val="00CF77A2"/>
    <w:rsid w:val="00D002E7"/>
    <w:rsid w:val="00D01D84"/>
    <w:rsid w:val="00D045BC"/>
    <w:rsid w:val="00D04684"/>
    <w:rsid w:val="00D05116"/>
    <w:rsid w:val="00D05139"/>
    <w:rsid w:val="00D10CDE"/>
    <w:rsid w:val="00D113BF"/>
    <w:rsid w:val="00D11D41"/>
    <w:rsid w:val="00D12436"/>
    <w:rsid w:val="00D12B25"/>
    <w:rsid w:val="00D14C4A"/>
    <w:rsid w:val="00D150B5"/>
    <w:rsid w:val="00D152C6"/>
    <w:rsid w:val="00D15591"/>
    <w:rsid w:val="00D15B4C"/>
    <w:rsid w:val="00D15E3B"/>
    <w:rsid w:val="00D164E6"/>
    <w:rsid w:val="00D16765"/>
    <w:rsid w:val="00D20921"/>
    <w:rsid w:val="00D2117F"/>
    <w:rsid w:val="00D21D6A"/>
    <w:rsid w:val="00D2313A"/>
    <w:rsid w:val="00D234DC"/>
    <w:rsid w:val="00D24086"/>
    <w:rsid w:val="00D26FDA"/>
    <w:rsid w:val="00D277AE"/>
    <w:rsid w:val="00D30F98"/>
    <w:rsid w:val="00D32B4C"/>
    <w:rsid w:val="00D337F8"/>
    <w:rsid w:val="00D33C2A"/>
    <w:rsid w:val="00D33EE7"/>
    <w:rsid w:val="00D34A31"/>
    <w:rsid w:val="00D34E64"/>
    <w:rsid w:val="00D35A0B"/>
    <w:rsid w:val="00D369D5"/>
    <w:rsid w:val="00D40367"/>
    <w:rsid w:val="00D40934"/>
    <w:rsid w:val="00D409B7"/>
    <w:rsid w:val="00D40DF0"/>
    <w:rsid w:val="00D40F4C"/>
    <w:rsid w:val="00D41A9C"/>
    <w:rsid w:val="00D42242"/>
    <w:rsid w:val="00D429F0"/>
    <w:rsid w:val="00D43D84"/>
    <w:rsid w:val="00D43FEB"/>
    <w:rsid w:val="00D46203"/>
    <w:rsid w:val="00D525DA"/>
    <w:rsid w:val="00D53710"/>
    <w:rsid w:val="00D5402A"/>
    <w:rsid w:val="00D540B0"/>
    <w:rsid w:val="00D549B5"/>
    <w:rsid w:val="00D549F0"/>
    <w:rsid w:val="00D54A3A"/>
    <w:rsid w:val="00D54BFF"/>
    <w:rsid w:val="00D55658"/>
    <w:rsid w:val="00D55925"/>
    <w:rsid w:val="00D57134"/>
    <w:rsid w:val="00D57A4B"/>
    <w:rsid w:val="00D6041F"/>
    <w:rsid w:val="00D60EC3"/>
    <w:rsid w:val="00D62099"/>
    <w:rsid w:val="00D62614"/>
    <w:rsid w:val="00D626A2"/>
    <w:rsid w:val="00D627CF"/>
    <w:rsid w:val="00D6296D"/>
    <w:rsid w:val="00D63A15"/>
    <w:rsid w:val="00D64498"/>
    <w:rsid w:val="00D64D7C"/>
    <w:rsid w:val="00D65C91"/>
    <w:rsid w:val="00D6720C"/>
    <w:rsid w:val="00D6745E"/>
    <w:rsid w:val="00D6775F"/>
    <w:rsid w:val="00D7044B"/>
    <w:rsid w:val="00D7068E"/>
    <w:rsid w:val="00D731B1"/>
    <w:rsid w:val="00D73BEC"/>
    <w:rsid w:val="00D74172"/>
    <w:rsid w:val="00D746C5"/>
    <w:rsid w:val="00D74BC4"/>
    <w:rsid w:val="00D74E2B"/>
    <w:rsid w:val="00D75437"/>
    <w:rsid w:val="00D7546D"/>
    <w:rsid w:val="00D75606"/>
    <w:rsid w:val="00D75745"/>
    <w:rsid w:val="00D75DD5"/>
    <w:rsid w:val="00D76290"/>
    <w:rsid w:val="00D77CB2"/>
    <w:rsid w:val="00D80DEF"/>
    <w:rsid w:val="00D81646"/>
    <w:rsid w:val="00D83043"/>
    <w:rsid w:val="00D83397"/>
    <w:rsid w:val="00D8357C"/>
    <w:rsid w:val="00D83C4F"/>
    <w:rsid w:val="00D83F19"/>
    <w:rsid w:val="00D8414A"/>
    <w:rsid w:val="00D84458"/>
    <w:rsid w:val="00D8475A"/>
    <w:rsid w:val="00D855F9"/>
    <w:rsid w:val="00D85A19"/>
    <w:rsid w:val="00D85A78"/>
    <w:rsid w:val="00D86D03"/>
    <w:rsid w:val="00D8782A"/>
    <w:rsid w:val="00D908DE"/>
    <w:rsid w:val="00D90D3D"/>
    <w:rsid w:val="00D90F36"/>
    <w:rsid w:val="00D90FFA"/>
    <w:rsid w:val="00D92BE7"/>
    <w:rsid w:val="00D93972"/>
    <w:rsid w:val="00D93FC1"/>
    <w:rsid w:val="00D94EEB"/>
    <w:rsid w:val="00D97A37"/>
    <w:rsid w:val="00DA06E8"/>
    <w:rsid w:val="00DA0EE4"/>
    <w:rsid w:val="00DA1AD7"/>
    <w:rsid w:val="00DA1DD6"/>
    <w:rsid w:val="00DA1E6E"/>
    <w:rsid w:val="00DA2D62"/>
    <w:rsid w:val="00DA506B"/>
    <w:rsid w:val="00DA5DF3"/>
    <w:rsid w:val="00DA600E"/>
    <w:rsid w:val="00DA6ED8"/>
    <w:rsid w:val="00DA71C1"/>
    <w:rsid w:val="00DB0007"/>
    <w:rsid w:val="00DB0232"/>
    <w:rsid w:val="00DB0C4D"/>
    <w:rsid w:val="00DB152B"/>
    <w:rsid w:val="00DB17C9"/>
    <w:rsid w:val="00DB1A0D"/>
    <w:rsid w:val="00DB1D14"/>
    <w:rsid w:val="00DB2177"/>
    <w:rsid w:val="00DB2CDD"/>
    <w:rsid w:val="00DB30DA"/>
    <w:rsid w:val="00DB4EC3"/>
    <w:rsid w:val="00DB5887"/>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C7FEE"/>
    <w:rsid w:val="00DD0F4F"/>
    <w:rsid w:val="00DD1847"/>
    <w:rsid w:val="00DD2990"/>
    <w:rsid w:val="00DD2AB2"/>
    <w:rsid w:val="00DD3EF2"/>
    <w:rsid w:val="00DD4128"/>
    <w:rsid w:val="00DD4B34"/>
    <w:rsid w:val="00DD5B21"/>
    <w:rsid w:val="00DD6405"/>
    <w:rsid w:val="00DD6912"/>
    <w:rsid w:val="00DD69BA"/>
    <w:rsid w:val="00DD6CFC"/>
    <w:rsid w:val="00DD7101"/>
    <w:rsid w:val="00DD73C6"/>
    <w:rsid w:val="00DD7EED"/>
    <w:rsid w:val="00DE07F2"/>
    <w:rsid w:val="00DE13D9"/>
    <w:rsid w:val="00DE1407"/>
    <w:rsid w:val="00DE174C"/>
    <w:rsid w:val="00DE1AA0"/>
    <w:rsid w:val="00DE2632"/>
    <w:rsid w:val="00DE374E"/>
    <w:rsid w:val="00DE4277"/>
    <w:rsid w:val="00DE5285"/>
    <w:rsid w:val="00DE5638"/>
    <w:rsid w:val="00DE58B9"/>
    <w:rsid w:val="00DE5F59"/>
    <w:rsid w:val="00DE610C"/>
    <w:rsid w:val="00DE63BF"/>
    <w:rsid w:val="00DE70D5"/>
    <w:rsid w:val="00DE7275"/>
    <w:rsid w:val="00DE7EFB"/>
    <w:rsid w:val="00DF127A"/>
    <w:rsid w:val="00DF1DBB"/>
    <w:rsid w:val="00DF2A6A"/>
    <w:rsid w:val="00DF36F8"/>
    <w:rsid w:val="00DF3C04"/>
    <w:rsid w:val="00DF4DA4"/>
    <w:rsid w:val="00DF52C8"/>
    <w:rsid w:val="00DF5A8F"/>
    <w:rsid w:val="00DF5F5D"/>
    <w:rsid w:val="00DF6195"/>
    <w:rsid w:val="00DF6D1C"/>
    <w:rsid w:val="00E0000B"/>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5BB8"/>
    <w:rsid w:val="00E16918"/>
    <w:rsid w:val="00E16BBE"/>
    <w:rsid w:val="00E16EBC"/>
    <w:rsid w:val="00E173B0"/>
    <w:rsid w:val="00E20E57"/>
    <w:rsid w:val="00E21210"/>
    <w:rsid w:val="00E21659"/>
    <w:rsid w:val="00E22B58"/>
    <w:rsid w:val="00E2537B"/>
    <w:rsid w:val="00E264DF"/>
    <w:rsid w:val="00E26ACD"/>
    <w:rsid w:val="00E26DFF"/>
    <w:rsid w:val="00E27230"/>
    <w:rsid w:val="00E276E4"/>
    <w:rsid w:val="00E2774E"/>
    <w:rsid w:val="00E30029"/>
    <w:rsid w:val="00E30F80"/>
    <w:rsid w:val="00E30FC1"/>
    <w:rsid w:val="00E3155F"/>
    <w:rsid w:val="00E31768"/>
    <w:rsid w:val="00E324D5"/>
    <w:rsid w:val="00E32933"/>
    <w:rsid w:val="00E32EC4"/>
    <w:rsid w:val="00E347B0"/>
    <w:rsid w:val="00E34EF2"/>
    <w:rsid w:val="00E3550D"/>
    <w:rsid w:val="00E35A00"/>
    <w:rsid w:val="00E36627"/>
    <w:rsid w:val="00E37E96"/>
    <w:rsid w:val="00E40138"/>
    <w:rsid w:val="00E402DE"/>
    <w:rsid w:val="00E4050A"/>
    <w:rsid w:val="00E4176A"/>
    <w:rsid w:val="00E41B40"/>
    <w:rsid w:val="00E4291A"/>
    <w:rsid w:val="00E42A0B"/>
    <w:rsid w:val="00E42E22"/>
    <w:rsid w:val="00E43819"/>
    <w:rsid w:val="00E44CE0"/>
    <w:rsid w:val="00E4504B"/>
    <w:rsid w:val="00E45AEE"/>
    <w:rsid w:val="00E47399"/>
    <w:rsid w:val="00E5174A"/>
    <w:rsid w:val="00E5364B"/>
    <w:rsid w:val="00E5464D"/>
    <w:rsid w:val="00E55B4A"/>
    <w:rsid w:val="00E55F66"/>
    <w:rsid w:val="00E574D8"/>
    <w:rsid w:val="00E6033D"/>
    <w:rsid w:val="00E60543"/>
    <w:rsid w:val="00E60F63"/>
    <w:rsid w:val="00E6136A"/>
    <w:rsid w:val="00E61780"/>
    <w:rsid w:val="00E61FF9"/>
    <w:rsid w:val="00E62D4F"/>
    <w:rsid w:val="00E63565"/>
    <w:rsid w:val="00E635A1"/>
    <w:rsid w:val="00E638BB"/>
    <w:rsid w:val="00E64406"/>
    <w:rsid w:val="00E647E6"/>
    <w:rsid w:val="00E65497"/>
    <w:rsid w:val="00E6582D"/>
    <w:rsid w:val="00E65F4A"/>
    <w:rsid w:val="00E665DC"/>
    <w:rsid w:val="00E67059"/>
    <w:rsid w:val="00E706A4"/>
    <w:rsid w:val="00E70D0E"/>
    <w:rsid w:val="00E718A2"/>
    <w:rsid w:val="00E71D6E"/>
    <w:rsid w:val="00E71DC4"/>
    <w:rsid w:val="00E720F4"/>
    <w:rsid w:val="00E725A1"/>
    <w:rsid w:val="00E731B2"/>
    <w:rsid w:val="00E73BB3"/>
    <w:rsid w:val="00E76827"/>
    <w:rsid w:val="00E7792F"/>
    <w:rsid w:val="00E80B44"/>
    <w:rsid w:val="00E80CA3"/>
    <w:rsid w:val="00E82A82"/>
    <w:rsid w:val="00E82F2D"/>
    <w:rsid w:val="00E8316D"/>
    <w:rsid w:val="00E83807"/>
    <w:rsid w:val="00E849DA"/>
    <w:rsid w:val="00E84FAD"/>
    <w:rsid w:val="00E8522A"/>
    <w:rsid w:val="00E86471"/>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6933"/>
    <w:rsid w:val="00E97569"/>
    <w:rsid w:val="00EA061B"/>
    <w:rsid w:val="00EA13C6"/>
    <w:rsid w:val="00EA28BB"/>
    <w:rsid w:val="00EA4323"/>
    <w:rsid w:val="00EA6665"/>
    <w:rsid w:val="00EA713D"/>
    <w:rsid w:val="00EA732D"/>
    <w:rsid w:val="00EA756D"/>
    <w:rsid w:val="00EA7C33"/>
    <w:rsid w:val="00EA7E2C"/>
    <w:rsid w:val="00EB1140"/>
    <w:rsid w:val="00EB1781"/>
    <w:rsid w:val="00EB180D"/>
    <w:rsid w:val="00EB3E09"/>
    <w:rsid w:val="00EB44D7"/>
    <w:rsid w:val="00EB5247"/>
    <w:rsid w:val="00EB620F"/>
    <w:rsid w:val="00EB6793"/>
    <w:rsid w:val="00EB68E9"/>
    <w:rsid w:val="00EB6C10"/>
    <w:rsid w:val="00EB7CF7"/>
    <w:rsid w:val="00EB7FB7"/>
    <w:rsid w:val="00EC0212"/>
    <w:rsid w:val="00EC1A78"/>
    <w:rsid w:val="00EC2439"/>
    <w:rsid w:val="00EC276C"/>
    <w:rsid w:val="00EC2E79"/>
    <w:rsid w:val="00EC36A6"/>
    <w:rsid w:val="00EC40EA"/>
    <w:rsid w:val="00EC4C81"/>
    <w:rsid w:val="00EC5120"/>
    <w:rsid w:val="00EC523A"/>
    <w:rsid w:val="00EC555E"/>
    <w:rsid w:val="00EC6859"/>
    <w:rsid w:val="00EC6C79"/>
    <w:rsid w:val="00EC785A"/>
    <w:rsid w:val="00EC7EAE"/>
    <w:rsid w:val="00ED0A45"/>
    <w:rsid w:val="00ED1426"/>
    <w:rsid w:val="00ED15EE"/>
    <w:rsid w:val="00ED20DA"/>
    <w:rsid w:val="00ED2C2B"/>
    <w:rsid w:val="00ED2E87"/>
    <w:rsid w:val="00ED449B"/>
    <w:rsid w:val="00ED5324"/>
    <w:rsid w:val="00ED69A6"/>
    <w:rsid w:val="00ED69E6"/>
    <w:rsid w:val="00ED6DB8"/>
    <w:rsid w:val="00ED7485"/>
    <w:rsid w:val="00ED7948"/>
    <w:rsid w:val="00EE12D2"/>
    <w:rsid w:val="00EE192F"/>
    <w:rsid w:val="00EE198A"/>
    <w:rsid w:val="00EE1E5A"/>
    <w:rsid w:val="00EE3263"/>
    <w:rsid w:val="00EE3934"/>
    <w:rsid w:val="00EE408C"/>
    <w:rsid w:val="00EE736B"/>
    <w:rsid w:val="00EF0664"/>
    <w:rsid w:val="00EF0A9C"/>
    <w:rsid w:val="00EF1040"/>
    <w:rsid w:val="00EF11DF"/>
    <w:rsid w:val="00EF1DD1"/>
    <w:rsid w:val="00EF27EC"/>
    <w:rsid w:val="00EF283F"/>
    <w:rsid w:val="00EF2B69"/>
    <w:rsid w:val="00EF3E6C"/>
    <w:rsid w:val="00EF50D3"/>
    <w:rsid w:val="00EF5D2C"/>
    <w:rsid w:val="00EF62B8"/>
    <w:rsid w:val="00EF6CA8"/>
    <w:rsid w:val="00EF7100"/>
    <w:rsid w:val="00F004EA"/>
    <w:rsid w:val="00F01BA5"/>
    <w:rsid w:val="00F0236E"/>
    <w:rsid w:val="00F0479E"/>
    <w:rsid w:val="00F04B93"/>
    <w:rsid w:val="00F05205"/>
    <w:rsid w:val="00F06740"/>
    <w:rsid w:val="00F06869"/>
    <w:rsid w:val="00F0734C"/>
    <w:rsid w:val="00F074B7"/>
    <w:rsid w:val="00F100F2"/>
    <w:rsid w:val="00F10A04"/>
    <w:rsid w:val="00F127F6"/>
    <w:rsid w:val="00F14790"/>
    <w:rsid w:val="00F14934"/>
    <w:rsid w:val="00F14C47"/>
    <w:rsid w:val="00F14F42"/>
    <w:rsid w:val="00F15125"/>
    <w:rsid w:val="00F1545A"/>
    <w:rsid w:val="00F1570C"/>
    <w:rsid w:val="00F17E16"/>
    <w:rsid w:val="00F2185D"/>
    <w:rsid w:val="00F22F20"/>
    <w:rsid w:val="00F23BF1"/>
    <w:rsid w:val="00F23F04"/>
    <w:rsid w:val="00F24BD0"/>
    <w:rsid w:val="00F24CB6"/>
    <w:rsid w:val="00F25271"/>
    <w:rsid w:val="00F25BCA"/>
    <w:rsid w:val="00F26156"/>
    <w:rsid w:val="00F2646B"/>
    <w:rsid w:val="00F26C31"/>
    <w:rsid w:val="00F27CF4"/>
    <w:rsid w:val="00F30969"/>
    <w:rsid w:val="00F30DA6"/>
    <w:rsid w:val="00F31721"/>
    <w:rsid w:val="00F31C07"/>
    <w:rsid w:val="00F32074"/>
    <w:rsid w:val="00F33290"/>
    <w:rsid w:val="00F3421A"/>
    <w:rsid w:val="00F34A6E"/>
    <w:rsid w:val="00F36965"/>
    <w:rsid w:val="00F36995"/>
    <w:rsid w:val="00F37283"/>
    <w:rsid w:val="00F3759B"/>
    <w:rsid w:val="00F400B3"/>
    <w:rsid w:val="00F42264"/>
    <w:rsid w:val="00F43027"/>
    <w:rsid w:val="00F43749"/>
    <w:rsid w:val="00F43C88"/>
    <w:rsid w:val="00F451E1"/>
    <w:rsid w:val="00F46760"/>
    <w:rsid w:val="00F51854"/>
    <w:rsid w:val="00F51D0F"/>
    <w:rsid w:val="00F52289"/>
    <w:rsid w:val="00F5321F"/>
    <w:rsid w:val="00F532AA"/>
    <w:rsid w:val="00F533B1"/>
    <w:rsid w:val="00F545F8"/>
    <w:rsid w:val="00F54644"/>
    <w:rsid w:val="00F55361"/>
    <w:rsid w:val="00F56321"/>
    <w:rsid w:val="00F57562"/>
    <w:rsid w:val="00F60425"/>
    <w:rsid w:val="00F604C7"/>
    <w:rsid w:val="00F60D56"/>
    <w:rsid w:val="00F61596"/>
    <w:rsid w:val="00F6171A"/>
    <w:rsid w:val="00F61C23"/>
    <w:rsid w:val="00F61D8D"/>
    <w:rsid w:val="00F62673"/>
    <w:rsid w:val="00F626AD"/>
    <w:rsid w:val="00F628E6"/>
    <w:rsid w:val="00F6386D"/>
    <w:rsid w:val="00F63E00"/>
    <w:rsid w:val="00F643C6"/>
    <w:rsid w:val="00F653E5"/>
    <w:rsid w:val="00F65549"/>
    <w:rsid w:val="00F65F24"/>
    <w:rsid w:val="00F663D8"/>
    <w:rsid w:val="00F67846"/>
    <w:rsid w:val="00F67D08"/>
    <w:rsid w:val="00F7021D"/>
    <w:rsid w:val="00F70C3E"/>
    <w:rsid w:val="00F71C23"/>
    <w:rsid w:val="00F74DF8"/>
    <w:rsid w:val="00F75DA6"/>
    <w:rsid w:val="00F75ED9"/>
    <w:rsid w:val="00F763BE"/>
    <w:rsid w:val="00F80369"/>
    <w:rsid w:val="00F80A10"/>
    <w:rsid w:val="00F80D33"/>
    <w:rsid w:val="00F81480"/>
    <w:rsid w:val="00F818A6"/>
    <w:rsid w:val="00F81E69"/>
    <w:rsid w:val="00F82858"/>
    <w:rsid w:val="00F84638"/>
    <w:rsid w:val="00F8479D"/>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5F13"/>
    <w:rsid w:val="00F967D0"/>
    <w:rsid w:val="00F969A0"/>
    <w:rsid w:val="00F97438"/>
    <w:rsid w:val="00F97D0B"/>
    <w:rsid w:val="00FA136D"/>
    <w:rsid w:val="00FA19A5"/>
    <w:rsid w:val="00FA1D5A"/>
    <w:rsid w:val="00FA2128"/>
    <w:rsid w:val="00FA2248"/>
    <w:rsid w:val="00FA2770"/>
    <w:rsid w:val="00FA2E00"/>
    <w:rsid w:val="00FA3044"/>
    <w:rsid w:val="00FA3109"/>
    <w:rsid w:val="00FA39F5"/>
    <w:rsid w:val="00FA4F36"/>
    <w:rsid w:val="00FA542D"/>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2AE"/>
    <w:rsid w:val="00FC2B06"/>
    <w:rsid w:val="00FC2B66"/>
    <w:rsid w:val="00FC2F62"/>
    <w:rsid w:val="00FC3A10"/>
    <w:rsid w:val="00FC3F7D"/>
    <w:rsid w:val="00FC4402"/>
    <w:rsid w:val="00FC4969"/>
    <w:rsid w:val="00FC5392"/>
    <w:rsid w:val="00FC53BB"/>
    <w:rsid w:val="00FC594F"/>
    <w:rsid w:val="00FC660A"/>
    <w:rsid w:val="00FC6E04"/>
    <w:rsid w:val="00FC76AF"/>
    <w:rsid w:val="00FC7CD4"/>
    <w:rsid w:val="00FC7D98"/>
    <w:rsid w:val="00FD001E"/>
    <w:rsid w:val="00FD045A"/>
    <w:rsid w:val="00FD066C"/>
    <w:rsid w:val="00FD1212"/>
    <w:rsid w:val="00FD208E"/>
    <w:rsid w:val="00FD2B3F"/>
    <w:rsid w:val="00FD4303"/>
    <w:rsid w:val="00FD4669"/>
    <w:rsid w:val="00FD5A09"/>
    <w:rsid w:val="00FD5B0B"/>
    <w:rsid w:val="00FE0670"/>
    <w:rsid w:val="00FE10BD"/>
    <w:rsid w:val="00FE1DD2"/>
    <w:rsid w:val="00FE1FF2"/>
    <w:rsid w:val="00FE399C"/>
    <w:rsid w:val="00FE3B13"/>
    <w:rsid w:val="00FE3D1E"/>
    <w:rsid w:val="00FE564B"/>
    <w:rsid w:val="00FE6923"/>
    <w:rsid w:val="00FE6ECD"/>
    <w:rsid w:val="00FE7F69"/>
    <w:rsid w:val="00FF0712"/>
    <w:rsid w:val="00FF0EA4"/>
    <w:rsid w:val="00FF10BC"/>
    <w:rsid w:val="00FF119B"/>
    <w:rsid w:val="00FF256E"/>
    <w:rsid w:val="00FF2E49"/>
    <w:rsid w:val="00FF3151"/>
    <w:rsid w:val="00FF36BF"/>
    <w:rsid w:val="00FF40FF"/>
    <w:rsid w:val="00FF4BCA"/>
    <w:rsid w:val="00FF6213"/>
    <w:rsid w:val="00FF7C1E"/>
    <w:rsid w:val="01089C92"/>
    <w:rsid w:val="036B6D1F"/>
    <w:rsid w:val="03C85D7B"/>
    <w:rsid w:val="12AFC958"/>
    <w:rsid w:val="15612949"/>
    <w:rsid w:val="17ACF49E"/>
    <w:rsid w:val="18995DF8"/>
    <w:rsid w:val="191D901A"/>
    <w:rsid w:val="1A454329"/>
    <w:rsid w:val="260E1FAA"/>
    <w:rsid w:val="2CF5D7A6"/>
    <w:rsid w:val="366FF8F9"/>
    <w:rsid w:val="39A799BB"/>
    <w:rsid w:val="424190B1"/>
    <w:rsid w:val="549646A6"/>
    <w:rsid w:val="587CAA2B"/>
    <w:rsid w:val="5D892C4B"/>
    <w:rsid w:val="65BDF124"/>
    <w:rsid w:val="66880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E41"/>
    <w:rPr>
      <w:sz w:val="24"/>
      <w:szCs w:val="24"/>
    </w:rPr>
  </w:style>
  <w:style w:type="paragraph" w:styleId="Nagwek1">
    <w:name w:val="heading 1"/>
    <w:basedOn w:val="Normalny"/>
    <w:next w:val="Normalny"/>
    <w:link w:val="Nagwek1Znak"/>
    <w:qFormat/>
    <w:rsid w:val="00900BFF"/>
    <w:pPr>
      <w:numPr>
        <w:numId w:val="9"/>
      </w:numPr>
      <w:jc w:val="both"/>
      <w:outlineLvl w:val="0"/>
    </w:pPr>
    <w:rPr>
      <w:rFonts w:ascii="Arial" w:hAnsi="Arial" w:cs="Arial"/>
      <w:b/>
      <w:bCs/>
      <w:sz w:val="20"/>
      <w:szCs w:val="20"/>
    </w:rPr>
  </w:style>
  <w:style w:type="paragraph" w:styleId="Nagwek2">
    <w:name w:val="heading 2"/>
    <w:basedOn w:val="Normalny"/>
    <w:next w:val="Normalny"/>
    <w:link w:val="Nagwek2Znak"/>
    <w:uiPriority w:val="9"/>
    <w:qFormat/>
    <w:rsid w:val="00EB44D7"/>
    <w:pPr>
      <w:keepNext/>
      <w:numPr>
        <w:numId w:val="17"/>
      </w:numPr>
      <w:spacing w:before="240" w:after="120"/>
      <w:jc w:val="both"/>
      <w:outlineLvl w:val="1"/>
    </w:pPr>
    <w:rPr>
      <w:rFonts w:ascii="Arial" w:hAnsi="Arial" w:cs="Arial"/>
      <w:sz w:val="20"/>
      <w:szCs w:val="20"/>
    </w:rPr>
  </w:style>
  <w:style w:type="paragraph" w:styleId="Nagwek3">
    <w:name w:val="heading 3"/>
    <w:basedOn w:val="Standardowy1"/>
    <w:next w:val="Normalny"/>
    <w:link w:val="Nagwek3Znak"/>
    <w:qFormat/>
    <w:rsid w:val="00C75C1A"/>
    <w:pPr>
      <w:numPr>
        <w:ilvl w:val="1"/>
        <w:numId w:val="16"/>
      </w:numPr>
      <w:ind w:left="567" w:hanging="567"/>
      <w:outlineLvl w:val="2"/>
    </w:pPr>
  </w:style>
  <w:style w:type="paragraph" w:styleId="Nagwek4">
    <w:name w:val="heading 4"/>
    <w:basedOn w:val="Normalny"/>
    <w:next w:val="Normalny"/>
    <w:link w:val="Nagwek4Znak"/>
    <w:uiPriority w:val="9"/>
    <w:semiHidden/>
    <w:unhideWhenUsed/>
    <w:qFormat/>
    <w:rsid w:val="00002C03"/>
    <w:pPr>
      <w:keepNext/>
      <w:numPr>
        <w:ilvl w:val="3"/>
        <w:numId w:val="9"/>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F37283"/>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5D2497"/>
    <w:pPr>
      <w:keepNext/>
      <w:numPr>
        <w:ilvl w:val="5"/>
        <w:numId w:val="9"/>
      </w:numPr>
      <w:outlineLvl w:val="5"/>
    </w:pPr>
    <w:rPr>
      <w:sz w:val="20"/>
      <w:szCs w:val="20"/>
    </w:rPr>
  </w:style>
  <w:style w:type="paragraph" w:styleId="Nagwek7">
    <w:name w:val="heading 7"/>
    <w:basedOn w:val="Normalny"/>
    <w:next w:val="Normalny"/>
    <w:link w:val="Nagwek7Znak"/>
    <w:uiPriority w:val="9"/>
    <w:semiHidden/>
    <w:unhideWhenUsed/>
    <w:qFormat/>
    <w:rsid w:val="00F37283"/>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qFormat/>
    <w:rsid w:val="005D2497"/>
    <w:pPr>
      <w:keepNext/>
      <w:numPr>
        <w:ilvl w:val="7"/>
        <w:numId w:val="9"/>
      </w:numPr>
      <w:jc w:val="both"/>
      <w:outlineLvl w:val="7"/>
    </w:pPr>
    <w:rPr>
      <w:szCs w:val="20"/>
    </w:rPr>
  </w:style>
  <w:style w:type="paragraph" w:styleId="Nagwek9">
    <w:name w:val="heading 9"/>
    <w:basedOn w:val="Normalny"/>
    <w:next w:val="Normalny"/>
    <w:link w:val="Nagwek9Znak"/>
    <w:uiPriority w:val="9"/>
    <w:semiHidden/>
    <w:unhideWhenUsed/>
    <w:qFormat/>
    <w:rsid w:val="00F37283"/>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B44D7"/>
    <w:rPr>
      <w:rFonts w:ascii="Arial" w:hAnsi="Arial" w:cs="Arial"/>
    </w:rPr>
  </w:style>
  <w:style w:type="character" w:customStyle="1" w:styleId="Nagwek6Znak">
    <w:name w:val="Nagłówek 6 Znak"/>
    <w:basedOn w:val="Domylnaczcionkaakapitu"/>
    <w:link w:val="Nagwek6"/>
    <w:rsid w:val="0034569D"/>
  </w:style>
  <w:style w:type="paragraph" w:styleId="Tytu">
    <w:name w:val="Title"/>
    <w:basedOn w:val="Normalny"/>
    <w:link w:val="TytuZnak"/>
    <w:uiPriority w:val="10"/>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hAnsi="Calibri"/>
      <w:b/>
      <w:bCs/>
      <w:sz w:val="28"/>
      <w:szCs w:val="28"/>
    </w:rPr>
  </w:style>
  <w:style w:type="character" w:customStyle="1" w:styleId="Nagwek3Znak">
    <w:name w:val="Nagłówek 3 Znak"/>
    <w:basedOn w:val="Domylnaczcionkaakapitu"/>
    <w:link w:val="Nagwek3"/>
    <w:rsid w:val="00C75C1A"/>
    <w:rPr>
      <w:rFonts w:ascii="Arial" w:hAnsi="Arial" w:cs="Arial"/>
      <w:lang w:eastAsia="ar-SA"/>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unhideWhenUsed/>
    <w:qFormat/>
    <w:rsid w:val="006805B6"/>
    <w:pPr>
      <w:keepNext/>
      <w:keepLines/>
      <w:spacing w:before="480" w:line="276" w:lineRule="auto"/>
      <w:jc w:val="left"/>
      <w:outlineLvl w:val="9"/>
    </w:pPr>
    <w:rPr>
      <w:rFonts w:ascii="Cambria" w:hAnsi="Cambria"/>
      <w:bCs w:val="0"/>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900BFF"/>
    <w:rPr>
      <w:rFonts w:ascii="Arial" w:hAnsi="Arial" w:cs="Arial"/>
      <w:b/>
      <w:bCs/>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C925A6"/>
    <w:pPr>
      <w:numPr>
        <w:numId w:val="8"/>
      </w:numPr>
      <w:suppressAutoHyphens/>
      <w:spacing w:after="120" w:line="276" w:lineRule="auto"/>
      <w:jc w:val="both"/>
    </w:pPr>
    <w:rPr>
      <w:rFonts w:ascii="Arial" w:hAnsi="Arial" w:cs="Arial"/>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0"/>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styleId="Pogrubienie">
    <w:name w:val="Strong"/>
    <w:basedOn w:val="Domylnaczcionkaakapitu"/>
    <w:uiPriority w:val="99"/>
    <w:qFormat/>
    <w:rsid w:val="004A5B28"/>
    <w:rPr>
      <w:b/>
      <w:bCs/>
    </w:rPr>
  </w:style>
  <w:style w:type="character" w:customStyle="1" w:styleId="Nagwek5Znak">
    <w:name w:val="Nagłówek 5 Znak"/>
    <w:basedOn w:val="Domylnaczcionkaakapitu"/>
    <w:link w:val="Nagwek5"/>
    <w:uiPriority w:val="9"/>
    <w:semiHidden/>
    <w:rsid w:val="00F37283"/>
    <w:rPr>
      <w:rFonts w:asciiTheme="majorHAnsi" w:eastAsiaTheme="majorEastAsia" w:hAnsiTheme="majorHAnsi" w:cstheme="majorBidi"/>
      <w:color w:val="365F91" w:themeColor="accent1" w:themeShade="BF"/>
      <w:sz w:val="24"/>
      <w:szCs w:val="24"/>
    </w:rPr>
  </w:style>
  <w:style w:type="character" w:customStyle="1" w:styleId="Nagwek7Znak">
    <w:name w:val="Nagłówek 7 Znak"/>
    <w:basedOn w:val="Domylnaczcionkaakapitu"/>
    <w:link w:val="Nagwek7"/>
    <w:uiPriority w:val="9"/>
    <w:semiHidden/>
    <w:rsid w:val="00F37283"/>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basedOn w:val="Domylnaczcionkaakapitu"/>
    <w:link w:val="Nagwek9"/>
    <w:uiPriority w:val="9"/>
    <w:semiHidden/>
    <w:rsid w:val="00F37283"/>
    <w:rPr>
      <w:rFonts w:asciiTheme="majorHAnsi" w:eastAsiaTheme="majorEastAsia" w:hAnsiTheme="majorHAnsi" w:cstheme="majorBidi"/>
      <w:i/>
      <w:iCs/>
      <w:color w:val="272727" w:themeColor="text1" w:themeTint="D8"/>
      <w:sz w:val="21"/>
      <w:szCs w:val="21"/>
    </w:rPr>
  </w:style>
  <w:style w:type="character" w:customStyle="1" w:styleId="Nagwek10">
    <w:name w:val="Nagłówek #1_"/>
    <w:basedOn w:val="Domylnaczcionkaakapitu"/>
    <w:link w:val="Nagwek11"/>
    <w:rsid w:val="00EC2439"/>
    <w:rPr>
      <w:b/>
      <w:bCs/>
      <w:sz w:val="22"/>
      <w:szCs w:val="22"/>
    </w:rPr>
  </w:style>
  <w:style w:type="paragraph" w:customStyle="1" w:styleId="Nagwek11">
    <w:name w:val="Nagłówek #1"/>
    <w:basedOn w:val="Normalny"/>
    <w:link w:val="Nagwek10"/>
    <w:rsid w:val="00EC2439"/>
    <w:pPr>
      <w:widowControl w:val="0"/>
      <w:spacing w:line="312" w:lineRule="auto"/>
      <w:outlineLvl w:val="0"/>
    </w:pPr>
    <w:rPr>
      <w:b/>
      <w:bCs/>
      <w:sz w:val="22"/>
      <w:szCs w:val="22"/>
    </w:rPr>
  </w:style>
  <w:style w:type="character" w:styleId="Odwoaniedokomentarza">
    <w:name w:val="annotation reference"/>
    <w:basedOn w:val="Domylnaczcionkaakapitu"/>
    <w:uiPriority w:val="99"/>
    <w:semiHidden/>
    <w:unhideWhenUsed/>
    <w:rsid w:val="005E33D4"/>
    <w:rPr>
      <w:sz w:val="16"/>
      <w:szCs w:val="16"/>
    </w:rPr>
  </w:style>
  <w:style w:type="paragraph" w:styleId="Tekstkomentarza">
    <w:name w:val="annotation text"/>
    <w:basedOn w:val="Normalny"/>
    <w:link w:val="TekstkomentarzaZnak"/>
    <w:uiPriority w:val="99"/>
    <w:semiHidden/>
    <w:unhideWhenUsed/>
    <w:rsid w:val="005E33D4"/>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5E33D4"/>
    <w:rPr>
      <w:rFonts w:ascii="Arial" w:eastAsia="Arial" w:hAnsi="Arial" w:cs="Arial"/>
      <w:lang w:val="pl"/>
    </w:rPr>
  </w:style>
  <w:style w:type="character" w:customStyle="1" w:styleId="TytuZnak">
    <w:name w:val="Tytuł Znak"/>
    <w:basedOn w:val="Domylnaczcionkaakapitu"/>
    <w:link w:val="Tytu"/>
    <w:uiPriority w:val="10"/>
    <w:locked/>
    <w:rsid w:val="002C3C39"/>
    <w:rPr>
      <w:b/>
      <w:bCs/>
      <w:sz w:val="72"/>
    </w:rPr>
  </w:style>
  <w:style w:type="paragraph" w:styleId="Tematkomentarza">
    <w:name w:val="annotation subject"/>
    <w:basedOn w:val="Tekstkomentarza"/>
    <w:next w:val="Tekstkomentarza"/>
    <w:link w:val="TematkomentarzaZnak"/>
    <w:uiPriority w:val="99"/>
    <w:semiHidden/>
    <w:unhideWhenUsed/>
    <w:rsid w:val="00D05116"/>
    <w:rPr>
      <w:rFonts w:ascii="Times New Roman" w:eastAsia="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D05116"/>
    <w:rPr>
      <w:rFonts w:ascii="Arial" w:eastAsia="Arial" w:hAnsi="Arial" w:cs="Arial"/>
      <w:b/>
      <w:bCs/>
      <w:lang w:val="pl"/>
    </w:rPr>
  </w:style>
  <w:style w:type="character" w:customStyle="1" w:styleId="FontStyle33">
    <w:name w:val="Font Style33"/>
    <w:rsid w:val="00A00B2B"/>
    <w:rPr>
      <w:rFonts w:ascii="Times New Roman" w:hAnsi="Times New Roman" w:cs="Times New Roman"/>
      <w:sz w:val="22"/>
      <w:szCs w:val="22"/>
    </w:rPr>
  </w:style>
  <w:style w:type="paragraph" w:customStyle="1" w:styleId="Style19">
    <w:name w:val="Style19"/>
    <w:basedOn w:val="Normalny"/>
    <w:rsid w:val="00A00B2B"/>
    <w:pPr>
      <w:widowControl w:val="0"/>
      <w:suppressAutoHyphens/>
      <w:spacing w:line="278" w:lineRule="exact"/>
      <w:jc w:val="both"/>
    </w:pPr>
    <w:rPr>
      <w:rFonts w:ascii="Liberation Serif" w:eastAsia="SimSun" w:hAnsi="Liberation Serif"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1701</Words>
  <Characters>10211</Characters>
  <Application>Microsoft Office Word</Application>
  <DocSecurity>0</DocSecurity>
  <Lines>85</Lines>
  <Paragraphs>23</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O G Ł O S Z E N I E</vt:lpstr>
      <vt:lpstr>Nazwa oraz adres Zamawiającego, numer telefonu, adres poczty elektronicznej oraz</vt:lpstr>
      <vt:lpstr>Adres strony internetowej, na której udostępniane będą zmiany i wyjaśnienia treś</vt:lpstr>
      <vt:lpstr>http://bip.sisk-siechnice.pl;</vt:lpstr>
      <vt:lpstr>Tryb udzielenia zamówienia</vt:lpstr>
      <vt:lpstr>Informacja, czy zamawiający przewiduje wybór najkorzystniejszej oferty z możliwo</vt:lpstr>
      <vt:lpstr>Opis przedmiotu zamówienia: </vt:lpstr>
      <vt:lpstr>Termin wykonania zamówienia</vt:lpstr>
      <vt:lpstr>Warunki udziału w postępowaniu: </vt:lpstr>
      <vt:lpstr>Podstawy wykluczenia wykonawcy z postępowania. </vt:lpstr>
      <vt:lpstr>OŚWIADCZENIA I DOKUMENTY, jakie zobowiązani są dostarczyć wykonawcy w celu potwi</vt:lpstr>
      <vt:lpstr>Projektowane postanowienia umowy w sprawie zamówienia publicznego, które zostaną</vt:lpstr>
      <vt:lpstr>Informacje o środkach komunikacji elektronicznej:</vt:lpstr>
      <vt:lpstr>Opis sposobu przygotowania oferty:</vt:lpstr>
      <vt:lpstr>Sposób obliczenia ceny: </vt:lpstr>
      <vt:lpstr>Kryteria oceny ofert</vt:lpstr>
      <vt:lpstr>Wymagania dotyczące wadium </vt:lpstr>
      <vt:lpstr>Sposób oraz termin składania ofert </vt:lpstr>
      <vt:lpstr>Termin otwarcia ofert</vt:lpstr>
      <vt:lpstr>Termin związania ofertą </vt:lpstr>
      <vt:lpstr>Zabezpieczenie należytego wykonania umowy</vt:lpstr>
      <vt:lpstr>Poprawienie omyłek w ofercie</vt:lpstr>
      <vt:lpstr>Informacje o formalnościach, jakie muszą zostać dopełnione po wyborze oferty w c</vt:lpstr>
      <vt:lpstr>Pouczenie o środkach ochrony prawnej przysługujących wykonawcy:</vt:lpstr>
      <vt:lpstr>Klauzula informacyjna z art. 13 RODO w związku z prowadzonym postępowaniem o udz</vt:lpstr>
      <vt:lpstr>Zamawiający: Siechnicka Inwestycyjna Spółka Komunalna sp. z o.o.</vt:lpstr>
      <vt:lpstr/>
      <vt:lpstr>FORMULARZ OFERTY </vt:lpstr>
      <vt:lpstr>Formularz oferty składa się z Załącznika 1 oraz 1a</vt:lpstr>
      <vt:lpstr>Ubiegając się o udzielenie zamówienia publicznego na</vt:lpstr>
      <vt:lpstr>Załącznik 2</vt:lpstr>
      <vt:lpstr>Załącznik 2a</vt:lpstr>
      <vt:lpstr>Oświadczenie dotyczące udostępnienia zasobów</vt:lpstr>
      <vt:lpstr>Załącznik 3</vt:lpstr>
    </vt:vector>
  </TitlesOfParts>
  <Company>UGSWK</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Grzegorz Dawiec</cp:lastModifiedBy>
  <cp:revision>5</cp:revision>
  <cp:lastPrinted>2021-04-15T09:22:00Z</cp:lastPrinted>
  <dcterms:created xsi:type="dcterms:W3CDTF">2021-04-16T14:47:00Z</dcterms:created>
  <dcterms:modified xsi:type="dcterms:W3CDTF">2021-04-16T15:39:00Z</dcterms:modified>
</cp:coreProperties>
</file>