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0A19" w:rsidRPr="00361B9C" w:rsidRDefault="008D0A19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361B9C">
        <w:rPr>
          <w:rFonts w:ascii="Arial" w:hAnsi="Arial" w:cs="Arial"/>
          <w:b/>
          <w:sz w:val="20"/>
          <w:szCs w:val="20"/>
        </w:rPr>
        <w:t>Załącznik</w:t>
      </w:r>
      <w:r w:rsidRPr="00361B9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61B9C">
        <w:rPr>
          <w:rFonts w:ascii="Arial" w:hAnsi="Arial" w:cs="Arial"/>
          <w:b/>
          <w:sz w:val="20"/>
          <w:szCs w:val="20"/>
        </w:rPr>
        <w:t>nr</w:t>
      </w:r>
      <w:r w:rsidRPr="00361B9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1121F" w:rsidRPr="00361B9C">
        <w:rPr>
          <w:rFonts w:ascii="Arial" w:hAnsi="Arial" w:cs="Arial"/>
          <w:b/>
          <w:sz w:val="20"/>
          <w:szCs w:val="20"/>
        </w:rPr>
        <w:t>1</w:t>
      </w:r>
      <w:r w:rsidR="00E067DF" w:rsidRPr="00361B9C">
        <w:rPr>
          <w:rFonts w:ascii="Arial" w:hAnsi="Arial" w:cs="Arial"/>
          <w:b/>
          <w:sz w:val="20"/>
          <w:szCs w:val="20"/>
        </w:rPr>
        <w:t xml:space="preserve"> do</w:t>
      </w:r>
      <w:r w:rsidR="009A41B8" w:rsidRPr="00361B9C">
        <w:rPr>
          <w:rFonts w:ascii="Arial" w:hAnsi="Arial" w:cs="Arial"/>
          <w:b/>
          <w:sz w:val="20"/>
          <w:szCs w:val="20"/>
        </w:rPr>
        <w:t xml:space="preserve"> IDW</w:t>
      </w:r>
    </w:p>
    <w:p w:rsidR="007C2E5A" w:rsidRPr="00361B9C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</w:p>
    <w:p w:rsidR="007C2E5A" w:rsidRPr="00361B9C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</w:p>
    <w:p w:rsidR="007C2E5A" w:rsidRPr="00361B9C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7C2E5A" w:rsidRPr="00361B9C" w:rsidRDefault="008D0A19" w:rsidP="00836096">
      <w:pPr>
        <w:pStyle w:val="Nagwek"/>
        <w:tabs>
          <w:tab w:val="left" w:pos="6237"/>
        </w:tabs>
        <w:spacing w:before="0" w:after="0"/>
        <w:rPr>
          <w:rFonts w:cs="Arial"/>
          <w:sz w:val="20"/>
          <w:szCs w:val="20"/>
        </w:rPr>
      </w:pPr>
      <w:r w:rsidRPr="00361B9C">
        <w:rPr>
          <w:rFonts w:eastAsia="Arial" w:cs="Arial"/>
          <w:sz w:val="20"/>
          <w:szCs w:val="20"/>
        </w:rPr>
        <w:t>……………</w:t>
      </w:r>
      <w:r w:rsidRPr="00361B9C">
        <w:rPr>
          <w:rFonts w:cs="Arial"/>
          <w:sz w:val="20"/>
          <w:szCs w:val="20"/>
        </w:rPr>
        <w:t>...............................</w:t>
      </w:r>
      <w:r w:rsidR="007C2E5A" w:rsidRPr="00361B9C">
        <w:rPr>
          <w:rFonts w:cs="Arial"/>
          <w:sz w:val="20"/>
          <w:szCs w:val="20"/>
        </w:rPr>
        <w:tab/>
      </w:r>
      <w:r w:rsidR="007C2E5A" w:rsidRPr="00361B9C">
        <w:rPr>
          <w:rFonts w:cs="Arial"/>
          <w:sz w:val="20"/>
          <w:szCs w:val="20"/>
        </w:rPr>
        <w:tab/>
      </w:r>
      <w:r w:rsidR="007C2E5A" w:rsidRPr="00361B9C">
        <w:rPr>
          <w:rFonts w:eastAsia="Arial" w:cs="Arial"/>
          <w:sz w:val="20"/>
          <w:szCs w:val="20"/>
        </w:rPr>
        <w:t>……………</w:t>
      </w:r>
      <w:r w:rsidR="007C2E5A" w:rsidRPr="00361B9C">
        <w:rPr>
          <w:rFonts w:cs="Arial"/>
          <w:sz w:val="20"/>
          <w:szCs w:val="20"/>
        </w:rPr>
        <w:t>................................</w:t>
      </w:r>
    </w:p>
    <w:p w:rsidR="008D0A19" w:rsidRPr="00361B9C" w:rsidRDefault="007C2E5A" w:rsidP="00E067DF">
      <w:pPr>
        <w:tabs>
          <w:tab w:val="left" w:pos="7371"/>
        </w:tabs>
        <w:spacing w:line="288" w:lineRule="auto"/>
        <w:ind w:firstLine="142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pieczątka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Wykonawcy</w:t>
      </w:r>
      <w:r w:rsidRPr="00361B9C">
        <w:rPr>
          <w:rFonts w:ascii="Arial" w:hAnsi="Arial" w:cs="Arial"/>
          <w:sz w:val="20"/>
          <w:szCs w:val="20"/>
        </w:rPr>
        <w:tab/>
      </w:r>
      <w:r w:rsidR="008D0A19" w:rsidRPr="00361B9C">
        <w:rPr>
          <w:rFonts w:ascii="Arial" w:hAnsi="Arial" w:cs="Arial"/>
          <w:sz w:val="20"/>
          <w:szCs w:val="20"/>
        </w:rPr>
        <w:t>(miejscowość</w:t>
      </w:r>
      <w:r w:rsidR="008D0A19" w:rsidRPr="00361B9C">
        <w:rPr>
          <w:rFonts w:ascii="Arial" w:eastAsia="Arial" w:hAnsi="Arial" w:cs="Arial"/>
          <w:sz w:val="20"/>
          <w:szCs w:val="20"/>
        </w:rPr>
        <w:t xml:space="preserve"> </w:t>
      </w:r>
      <w:r w:rsidR="008D0A19" w:rsidRPr="00361B9C">
        <w:rPr>
          <w:rFonts w:ascii="Arial" w:hAnsi="Arial" w:cs="Arial"/>
          <w:sz w:val="20"/>
          <w:szCs w:val="20"/>
        </w:rPr>
        <w:t>i</w:t>
      </w:r>
      <w:r w:rsidR="008D0A19" w:rsidRPr="00361B9C">
        <w:rPr>
          <w:rFonts w:ascii="Arial" w:eastAsia="Arial" w:hAnsi="Arial" w:cs="Arial"/>
          <w:sz w:val="20"/>
          <w:szCs w:val="20"/>
        </w:rPr>
        <w:t xml:space="preserve"> </w:t>
      </w:r>
      <w:r w:rsidR="008D0A19" w:rsidRPr="00361B9C">
        <w:rPr>
          <w:rFonts w:ascii="Arial" w:hAnsi="Arial" w:cs="Arial"/>
          <w:sz w:val="20"/>
          <w:szCs w:val="20"/>
        </w:rPr>
        <w:t>data)</w:t>
      </w:r>
    </w:p>
    <w:p w:rsidR="008D0A19" w:rsidRPr="00361B9C" w:rsidRDefault="008D0A19">
      <w:pPr>
        <w:tabs>
          <w:tab w:val="left" w:pos="6540"/>
        </w:tabs>
        <w:ind w:firstLine="708"/>
        <w:jc w:val="center"/>
        <w:rPr>
          <w:rFonts w:ascii="Arial" w:hAnsi="Arial" w:cs="Arial"/>
          <w:sz w:val="22"/>
          <w:szCs w:val="22"/>
        </w:rPr>
      </w:pPr>
    </w:p>
    <w:p w:rsidR="007C2E5A" w:rsidRPr="00361B9C" w:rsidRDefault="007C2E5A">
      <w:pPr>
        <w:tabs>
          <w:tab w:val="left" w:pos="6540"/>
        </w:tabs>
        <w:ind w:firstLine="708"/>
        <w:jc w:val="center"/>
        <w:rPr>
          <w:rFonts w:ascii="Arial" w:hAnsi="Arial" w:cs="Arial"/>
          <w:sz w:val="22"/>
          <w:szCs w:val="22"/>
        </w:rPr>
      </w:pPr>
    </w:p>
    <w:p w:rsidR="008D0A19" w:rsidRPr="00361B9C" w:rsidRDefault="008D0A19">
      <w:pPr>
        <w:tabs>
          <w:tab w:val="left" w:pos="6540"/>
        </w:tabs>
        <w:ind w:firstLine="708"/>
        <w:jc w:val="center"/>
        <w:rPr>
          <w:rFonts w:ascii="Arial" w:hAnsi="Arial" w:cs="Arial"/>
          <w:sz w:val="22"/>
          <w:szCs w:val="22"/>
        </w:rPr>
      </w:pPr>
      <w:r w:rsidRPr="00361B9C">
        <w:rPr>
          <w:rStyle w:val="FontStyle33"/>
          <w:rFonts w:ascii="Arial" w:hAnsi="Arial" w:cs="Arial"/>
          <w:b/>
        </w:rPr>
        <w:t>FORMULARZ OFERTOWY</w:t>
      </w:r>
    </w:p>
    <w:p w:rsidR="008D0A19" w:rsidRPr="00361B9C" w:rsidRDefault="008D0A19">
      <w:pPr>
        <w:jc w:val="both"/>
        <w:rPr>
          <w:rFonts w:ascii="Arial" w:hAnsi="Arial" w:cs="Arial"/>
          <w:sz w:val="22"/>
          <w:szCs w:val="22"/>
        </w:rPr>
      </w:pPr>
    </w:p>
    <w:p w:rsidR="007261EC" w:rsidRPr="00361B9C" w:rsidRDefault="008D0A19" w:rsidP="0061121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W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odpowiedzi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na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ogłoszenie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o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przetargu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nieograniczonym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pn.:</w:t>
      </w:r>
      <w:r w:rsidR="0061121F" w:rsidRPr="00361B9C">
        <w:rPr>
          <w:rFonts w:ascii="Arial" w:hAnsi="Arial" w:cs="Arial"/>
          <w:sz w:val="20"/>
          <w:szCs w:val="20"/>
        </w:rPr>
        <w:t xml:space="preserve"> </w:t>
      </w:r>
      <w:r w:rsidR="002A4C72" w:rsidRPr="00361B9C">
        <w:rPr>
          <w:rFonts w:ascii="Arial" w:hAnsi="Arial" w:cs="Arial"/>
          <w:b/>
          <w:bCs/>
          <w:color w:val="000000"/>
          <w:sz w:val="20"/>
          <w:szCs w:val="20"/>
        </w:rPr>
        <w:t>Usługi obsługi parkingu, utrzymania czystości i zabezpieczenia na terenie obiektu rekreacyjnego „Błękitna Laguna”</w:t>
      </w:r>
      <w:r w:rsidR="007261EC" w:rsidRPr="00361B9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1121F" w:rsidRPr="00361B9C" w:rsidRDefault="0061121F" w:rsidP="0061121F">
      <w:pPr>
        <w:jc w:val="both"/>
        <w:rPr>
          <w:rFonts w:ascii="Arial" w:hAnsi="Arial" w:cs="Arial"/>
          <w:sz w:val="20"/>
          <w:szCs w:val="20"/>
        </w:rPr>
      </w:pPr>
    </w:p>
    <w:p w:rsidR="008D0A19" w:rsidRPr="00361B9C" w:rsidRDefault="008D0A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Składamy ofertę na wykonanie przedmiotu zamówienia w zakresie określonym w Specyfikacji Istotnych Warunków Zamówienia, zgodnie z opisem przedmiotu zamówienia i wzorem umowy, na następujących warunkach:</w:t>
      </w:r>
    </w:p>
    <w:p w:rsidR="008D0A19" w:rsidRPr="00361B9C" w:rsidRDefault="008D0A19" w:rsidP="0061121F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Nazwa Wykonawcy:</w:t>
      </w:r>
      <w:bookmarkStart w:id="0" w:name="_GoBack"/>
      <w:bookmarkEnd w:id="0"/>
    </w:p>
    <w:p w:rsidR="008D0A19" w:rsidRPr="00361B9C" w:rsidRDefault="008D0A19" w:rsidP="0061121F">
      <w:pPr>
        <w:spacing w:after="120" w:line="276" w:lineRule="auto"/>
        <w:rPr>
          <w:rStyle w:val="FontStyle33"/>
          <w:rFonts w:ascii="Arial" w:hAnsi="Arial" w:cs="Arial"/>
          <w:bCs/>
        </w:rPr>
      </w:pPr>
      <w:r w:rsidRPr="00361B9C">
        <w:rPr>
          <w:rStyle w:val="FontStyle33"/>
          <w:rFonts w:ascii="Arial" w:hAnsi="Arial" w:cs="Arial"/>
          <w:bCs/>
        </w:rPr>
        <w:t>……………………………………</w:t>
      </w:r>
      <w:r w:rsidR="0061121F" w:rsidRPr="00361B9C">
        <w:rPr>
          <w:rStyle w:val="FontStyle33"/>
          <w:rFonts w:ascii="Arial" w:hAnsi="Arial" w:cs="Arial"/>
          <w:bCs/>
        </w:rPr>
        <w:t>…………………….</w:t>
      </w:r>
    </w:p>
    <w:p w:rsidR="00836096" w:rsidRPr="00361B9C" w:rsidRDefault="00836096" w:rsidP="0061121F">
      <w:pPr>
        <w:spacing w:after="120" w:line="276" w:lineRule="auto"/>
        <w:rPr>
          <w:rStyle w:val="FontStyle33"/>
          <w:rFonts w:ascii="Arial" w:hAnsi="Arial" w:cs="Arial"/>
        </w:rPr>
      </w:pPr>
      <w:r w:rsidRPr="00361B9C">
        <w:rPr>
          <w:rStyle w:val="FontStyle33"/>
          <w:rFonts w:ascii="Arial" w:hAnsi="Arial" w:cs="Arial"/>
          <w:bCs/>
        </w:rPr>
        <w:t>……………………………………</w:t>
      </w:r>
      <w:r w:rsidR="0061121F" w:rsidRPr="00361B9C">
        <w:rPr>
          <w:rStyle w:val="FontStyle33"/>
          <w:rFonts w:ascii="Arial" w:hAnsi="Arial" w:cs="Arial"/>
          <w:bCs/>
        </w:rPr>
        <w:t>…………………….</w:t>
      </w:r>
    </w:p>
    <w:p w:rsidR="008D0A19" w:rsidRPr="00361B9C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61B9C">
        <w:rPr>
          <w:rStyle w:val="FontStyle33"/>
          <w:rFonts w:ascii="Arial" w:hAnsi="Arial" w:cs="Arial"/>
        </w:rPr>
        <w:t xml:space="preserve">Adres Wykonawcy: </w:t>
      </w:r>
    </w:p>
    <w:p w:rsidR="00836096" w:rsidRPr="00361B9C" w:rsidRDefault="00836096" w:rsidP="0061121F">
      <w:pPr>
        <w:spacing w:after="120" w:line="276" w:lineRule="auto"/>
        <w:rPr>
          <w:rStyle w:val="FontStyle33"/>
          <w:rFonts w:ascii="Arial" w:hAnsi="Arial" w:cs="Arial"/>
          <w:bCs/>
        </w:rPr>
      </w:pPr>
      <w:r w:rsidRPr="00361B9C">
        <w:rPr>
          <w:rStyle w:val="FontStyle33"/>
          <w:rFonts w:ascii="Arial" w:hAnsi="Arial" w:cs="Arial"/>
          <w:bCs/>
        </w:rPr>
        <w:t>……………………………………</w:t>
      </w:r>
      <w:r w:rsidR="0061121F" w:rsidRPr="00361B9C">
        <w:rPr>
          <w:rStyle w:val="FontStyle33"/>
          <w:rFonts w:ascii="Arial" w:hAnsi="Arial" w:cs="Arial"/>
          <w:bCs/>
        </w:rPr>
        <w:t>……………………….</w:t>
      </w:r>
    </w:p>
    <w:p w:rsidR="008D0A19" w:rsidRPr="00361B9C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61B9C">
        <w:rPr>
          <w:rStyle w:val="FontStyle33"/>
          <w:rFonts w:ascii="Arial" w:hAnsi="Arial" w:cs="Arial"/>
        </w:rPr>
        <w:t>NIP</w:t>
      </w:r>
      <w:r w:rsidR="00836096" w:rsidRPr="00361B9C">
        <w:rPr>
          <w:rStyle w:val="FontStyle33"/>
          <w:rFonts w:ascii="Arial" w:hAnsi="Arial" w:cs="Arial"/>
        </w:rPr>
        <w:t xml:space="preserve"> </w:t>
      </w:r>
      <w:r w:rsidRPr="00361B9C">
        <w:rPr>
          <w:rStyle w:val="FontStyle33"/>
          <w:rFonts w:ascii="Arial" w:hAnsi="Arial" w:cs="Arial"/>
        </w:rPr>
        <w:t>……………………………………...................……..</w:t>
      </w:r>
    </w:p>
    <w:p w:rsidR="008D0A19" w:rsidRPr="00361B9C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61B9C">
        <w:rPr>
          <w:rStyle w:val="FontStyle33"/>
          <w:rFonts w:ascii="Arial" w:hAnsi="Arial" w:cs="Arial"/>
        </w:rPr>
        <w:t>REGON …………………………….............…............</w:t>
      </w:r>
      <w:r w:rsidR="00836096" w:rsidRPr="00361B9C">
        <w:rPr>
          <w:rStyle w:val="FontStyle33"/>
          <w:rFonts w:ascii="Arial" w:hAnsi="Arial" w:cs="Arial"/>
        </w:rPr>
        <w:t>....</w:t>
      </w:r>
    </w:p>
    <w:p w:rsidR="008D0A19" w:rsidRPr="00361B9C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61B9C">
        <w:rPr>
          <w:rStyle w:val="FontStyle33"/>
          <w:rFonts w:ascii="Arial" w:hAnsi="Arial" w:cs="Arial"/>
        </w:rPr>
        <w:t>Tel:</w:t>
      </w:r>
      <w:r w:rsidR="00836096" w:rsidRPr="00361B9C">
        <w:rPr>
          <w:rStyle w:val="FontStyle33"/>
          <w:rFonts w:ascii="Arial" w:hAnsi="Arial" w:cs="Arial"/>
        </w:rPr>
        <w:t xml:space="preserve"> </w:t>
      </w:r>
      <w:r w:rsidRPr="00361B9C">
        <w:rPr>
          <w:rStyle w:val="FontStyle33"/>
          <w:rFonts w:ascii="Arial" w:hAnsi="Arial" w:cs="Arial"/>
        </w:rPr>
        <w:t>…………………………………...........................</w:t>
      </w:r>
      <w:r w:rsidR="00836096" w:rsidRPr="00361B9C">
        <w:rPr>
          <w:rStyle w:val="FontStyle33"/>
          <w:rFonts w:ascii="Arial" w:hAnsi="Arial" w:cs="Arial"/>
        </w:rPr>
        <w:t>.</w:t>
      </w:r>
      <w:r w:rsidRPr="00361B9C">
        <w:rPr>
          <w:rStyle w:val="FontStyle33"/>
          <w:rFonts w:ascii="Arial" w:hAnsi="Arial" w:cs="Arial"/>
        </w:rPr>
        <w:t>.</w:t>
      </w:r>
      <w:r w:rsidR="00836096" w:rsidRPr="00361B9C">
        <w:rPr>
          <w:rStyle w:val="FontStyle33"/>
          <w:rFonts w:ascii="Arial" w:hAnsi="Arial" w:cs="Arial"/>
        </w:rPr>
        <w:t>....</w:t>
      </w:r>
    </w:p>
    <w:p w:rsidR="007261EC" w:rsidRPr="00361B9C" w:rsidRDefault="008D0A19" w:rsidP="0061121F">
      <w:pPr>
        <w:spacing w:after="120" w:line="276" w:lineRule="auto"/>
        <w:rPr>
          <w:rStyle w:val="FontStyle33"/>
          <w:rFonts w:ascii="Arial" w:hAnsi="Arial" w:cs="Arial"/>
        </w:rPr>
      </w:pPr>
      <w:r w:rsidRPr="00361B9C">
        <w:rPr>
          <w:rStyle w:val="FontStyle33"/>
          <w:rFonts w:ascii="Arial" w:hAnsi="Arial" w:cs="Arial"/>
        </w:rPr>
        <w:t>e-mail …............................</w:t>
      </w:r>
      <w:r w:rsidR="00836096" w:rsidRPr="00361B9C">
        <w:rPr>
          <w:rStyle w:val="FontStyle33"/>
          <w:rFonts w:ascii="Arial" w:hAnsi="Arial" w:cs="Arial"/>
        </w:rPr>
        <w:t>...................</w:t>
      </w:r>
      <w:r w:rsidRPr="00361B9C">
        <w:rPr>
          <w:rStyle w:val="FontStyle33"/>
          <w:rFonts w:ascii="Arial" w:hAnsi="Arial" w:cs="Arial"/>
        </w:rPr>
        <w:t>........................</w:t>
      </w:r>
      <w:r w:rsidR="00836096" w:rsidRPr="00361B9C">
        <w:rPr>
          <w:rStyle w:val="FontStyle33"/>
          <w:rFonts w:ascii="Arial" w:hAnsi="Arial" w:cs="Arial"/>
        </w:rPr>
        <w:t>.</w:t>
      </w:r>
      <w:r w:rsidRPr="00361B9C">
        <w:rPr>
          <w:rStyle w:val="FontStyle33"/>
          <w:rFonts w:ascii="Arial" w:hAnsi="Arial" w:cs="Arial"/>
        </w:rPr>
        <w:t>.....</w:t>
      </w:r>
    </w:p>
    <w:p w:rsidR="007261EC" w:rsidRPr="00361B9C" w:rsidRDefault="007261EC" w:rsidP="0061121F">
      <w:pPr>
        <w:numPr>
          <w:ilvl w:val="0"/>
          <w:numId w:val="3"/>
        </w:numPr>
        <w:tabs>
          <w:tab w:val="clear" w:pos="720"/>
          <w:tab w:val="num" w:pos="567"/>
          <w:tab w:val="left" w:pos="6096"/>
        </w:tabs>
        <w:autoSpaceDE w:val="0"/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Oferuje(my)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wykonanie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przedmiotu zamówienia w zakresie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objętym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Specyfikacją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Istotnych</w:t>
      </w:r>
      <w:r w:rsidRPr="00361B9C">
        <w:rPr>
          <w:rFonts w:ascii="Arial" w:eastAsia="Times New Roman" w:hAnsi="Arial" w:cs="Arial"/>
          <w:sz w:val="20"/>
          <w:szCs w:val="20"/>
        </w:rPr>
        <w:t xml:space="preserve"> W</w:t>
      </w:r>
      <w:r w:rsidRPr="00361B9C">
        <w:rPr>
          <w:rFonts w:ascii="Arial" w:hAnsi="Arial" w:cs="Arial"/>
          <w:sz w:val="20"/>
          <w:szCs w:val="20"/>
        </w:rPr>
        <w:t>arunków</w:t>
      </w:r>
      <w:r w:rsidRPr="00361B9C">
        <w:rPr>
          <w:rFonts w:ascii="Arial" w:eastAsia="Times New Roman" w:hAnsi="Arial" w:cs="Arial"/>
          <w:sz w:val="20"/>
          <w:szCs w:val="20"/>
        </w:rPr>
        <w:t xml:space="preserve"> Z</w:t>
      </w:r>
      <w:r w:rsidRPr="00361B9C">
        <w:rPr>
          <w:rFonts w:ascii="Arial" w:hAnsi="Arial" w:cs="Arial"/>
          <w:sz w:val="20"/>
          <w:szCs w:val="20"/>
        </w:rPr>
        <w:t>amówienia,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za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b/>
          <w:sz w:val="20"/>
          <w:szCs w:val="20"/>
        </w:rPr>
        <w:t>cenę</w:t>
      </w:r>
      <w:r w:rsidRPr="00361B9C">
        <w:rPr>
          <w:rFonts w:ascii="Arial" w:eastAsia="Times New Roman" w:hAnsi="Arial" w:cs="Arial"/>
          <w:b/>
          <w:sz w:val="20"/>
          <w:szCs w:val="20"/>
        </w:rPr>
        <w:t xml:space="preserve"> łączną </w:t>
      </w:r>
      <w:r w:rsidRPr="00361B9C">
        <w:rPr>
          <w:rFonts w:ascii="Arial" w:hAnsi="Arial" w:cs="Arial"/>
          <w:b/>
          <w:sz w:val="20"/>
          <w:szCs w:val="20"/>
        </w:rPr>
        <w:t>brutto</w:t>
      </w:r>
      <w:r w:rsidRPr="00361B9C">
        <w:rPr>
          <w:rFonts w:ascii="Arial" w:eastAsia="Times New Roman" w:hAnsi="Arial" w:cs="Arial"/>
          <w:sz w:val="20"/>
          <w:szCs w:val="20"/>
        </w:rPr>
        <w:t xml:space="preserve">: </w:t>
      </w:r>
      <w:r w:rsidRPr="00361B9C">
        <w:rPr>
          <w:rFonts w:ascii="Arial" w:eastAsia="Times New Roman" w:hAnsi="Arial" w:cs="Arial"/>
          <w:b/>
          <w:bCs/>
          <w:sz w:val="20"/>
          <w:szCs w:val="20"/>
        </w:rPr>
        <w:t xml:space="preserve">…………..… zł, </w:t>
      </w:r>
      <w:r w:rsidRPr="00361B9C">
        <w:rPr>
          <w:rFonts w:ascii="Arial" w:eastAsia="Times New Roman" w:hAnsi="Arial" w:cs="Arial"/>
          <w:sz w:val="20"/>
          <w:szCs w:val="20"/>
        </w:rPr>
        <w:t xml:space="preserve">słownie: </w:t>
      </w:r>
    </w:p>
    <w:p w:rsidR="007261EC" w:rsidRPr="00361B9C" w:rsidRDefault="0061121F" w:rsidP="0061121F">
      <w:pPr>
        <w:tabs>
          <w:tab w:val="num" w:pos="567"/>
          <w:tab w:val="left" w:pos="6096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eastAsia="Times New Roman" w:hAnsi="Arial" w:cs="Arial"/>
          <w:sz w:val="20"/>
          <w:szCs w:val="20"/>
        </w:rPr>
        <w:tab/>
      </w:r>
      <w:r w:rsidR="007261EC" w:rsidRPr="00361B9C">
        <w:rPr>
          <w:rFonts w:ascii="Arial" w:eastAsia="Times New Roman" w:hAnsi="Arial" w:cs="Arial"/>
          <w:sz w:val="20"/>
          <w:szCs w:val="20"/>
        </w:rPr>
        <w:t>............…....................................................………………………</w:t>
      </w:r>
      <w:r w:rsidR="00BF6DF8" w:rsidRPr="00361B9C">
        <w:rPr>
          <w:rFonts w:ascii="Arial" w:eastAsia="Times New Roman" w:hAnsi="Arial" w:cs="Arial"/>
          <w:sz w:val="20"/>
          <w:szCs w:val="20"/>
        </w:rPr>
        <w:t>………………</w:t>
      </w:r>
      <w:r w:rsidR="007261EC" w:rsidRPr="00361B9C">
        <w:rPr>
          <w:rFonts w:ascii="Arial" w:eastAsia="Times New Roman" w:hAnsi="Arial" w:cs="Arial"/>
          <w:sz w:val="20"/>
          <w:szCs w:val="20"/>
        </w:rPr>
        <w:t>……………………………</w:t>
      </w:r>
    </w:p>
    <w:p w:rsidR="00BF6DF8" w:rsidRPr="00361B9C" w:rsidRDefault="0061121F" w:rsidP="00BF6DF8">
      <w:pPr>
        <w:tabs>
          <w:tab w:val="num" w:pos="567"/>
          <w:tab w:val="left" w:pos="6096"/>
        </w:tabs>
        <w:autoSpaceDE w:val="0"/>
        <w:spacing w:line="360" w:lineRule="auto"/>
        <w:ind w:hanging="567"/>
        <w:jc w:val="both"/>
        <w:rPr>
          <w:rStyle w:val="FontStyle33"/>
          <w:rFonts w:ascii="Arial" w:eastAsia="Times New Roman" w:hAnsi="Arial" w:cs="Arial"/>
          <w:sz w:val="20"/>
          <w:szCs w:val="20"/>
        </w:rPr>
      </w:pPr>
      <w:r w:rsidRPr="00361B9C">
        <w:rPr>
          <w:rStyle w:val="FontStyle33"/>
          <w:rFonts w:ascii="Arial" w:eastAsia="Times New Roman" w:hAnsi="Arial" w:cs="Arial"/>
          <w:sz w:val="20"/>
          <w:szCs w:val="20"/>
        </w:rPr>
        <w:tab/>
      </w:r>
      <w:r w:rsidRPr="00361B9C">
        <w:rPr>
          <w:rStyle w:val="FontStyle33"/>
          <w:rFonts w:ascii="Arial" w:eastAsia="Times New Roman" w:hAnsi="Arial" w:cs="Arial"/>
          <w:sz w:val="20"/>
          <w:szCs w:val="20"/>
        </w:rPr>
        <w:tab/>
      </w:r>
      <w:r w:rsidR="007261EC" w:rsidRPr="00361B9C">
        <w:rPr>
          <w:rStyle w:val="FontStyle33"/>
          <w:rFonts w:ascii="Arial" w:eastAsia="Times New Roman" w:hAnsi="Arial" w:cs="Arial"/>
          <w:sz w:val="20"/>
          <w:szCs w:val="20"/>
        </w:rPr>
        <w:t>Wynagrodzenie zawiera podatek VAT w kwocie ……………….</w:t>
      </w:r>
    </w:p>
    <w:p w:rsidR="00BF6DF8" w:rsidRPr="00361B9C" w:rsidRDefault="00BF6DF8" w:rsidP="00BF6DF8">
      <w:pPr>
        <w:pStyle w:val="Tekstpodstawowywcity"/>
        <w:tabs>
          <w:tab w:val="left" w:pos="567"/>
          <w:tab w:val="left" w:pos="1350"/>
          <w:tab w:val="left" w:pos="1710"/>
        </w:tabs>
        <w:ind w:left="567"/>
        <w:jc w:val="both"/>
        <w:rPr>
          <w:rStyle w:val="FontStyle33"/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 xml:space="preserve">W przypadku zamówienia dodatkowej usługi ochrony koszt jednej godziny jednego pracownika wynosi ………………złotych, słownie: …………………….. </w:t>
      </w:r>
    </w:p>
    <w:p w:rsidR="002A33EB" w:rsidRPr="00361B9C" w:rsidRDefault="002A33EB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Style w:val="FontStyle33"/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Oświadczamy że spełniamy wymogi dla Wykonawców wskazane w SIWZ</w:t>
      </w:r>
    </w:p>
    <w:p w:rsidR="008D0A19" w:rsidRPr="00361B9C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Oświadczam(y), że zapoznaliśmy się ze Specyfikacją Istotnych Warunków Zamówienia i nie wnosimy do niej zastrzeżeń oraz zdobyliśmy konieczne informacje potrzebne do właściwego wykonania zamówienia.</w:t>
      </w:r>
    </w:p>
    <w:p w:rsidR="008D0A19" w:rsidRPr="00361B9C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Oświadczam(y), że uważamy się za związanych niniejszą ofertą przez czas wskazany w Specyfikacji Istotnych Warunków Zamówienia.</w:t>
      </w:r>
    </w:p>
    <w:p w:rsidR="008D0A19" w:rsidRPr="00361B9C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Oświadczam(y), że zawarty w Specyfikacji Istotnych Warunków Zamówienia wzór umowy został przez nas zaakceptowany i zobowiązujemy się w przypadku wybrania naszej oferty do zawarcia umowy na warunkach w niej określonych, w miejscu i terminie wyznaczonym przez Zamawiającego.</w:t>
      </w:r>
    </w:p>
    <w:p w:rsidR="008D0A19" w:rsidRPr="00361B9C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Oświadczam(y), że wszystkie oświadczenia i informacje załączone do oferty są kompletne, rzetelne i</w:t>
      </w:r>
      <w:r w:rsidR="00836096" w:rsidRPr="00361B9C">
        <w:rPr>
          <w:rStyle w:val="FontStyle33"/>
          <w:rFonts w:ascii="Arial" w:hAnsi="Arial" w:cs="Arial"/>
          <w:sz w:val="20"/>
          <w:szCs w:val="20"/>
        </w:rPr>
        <w:t> </w:t>
      </w:r>
      <w:r w:rsidRPr="00361B9C">
        <w:rPr>
          <w:rStyle w:val="FontStyle33"/>
          <w:rFonts w:ascii="Arial" w:hAnsi="Arial" w:cs="Arial"/>
          <w:sz w:val="20"/>
          <w:szCs w:val="20"/>
        </w:rPr>
        <w:t>prawdziwe.</w:t>
      </w:r>
    </w:p>
    <w:p w:rsidR="0061121F" w:rsidRPr="00361B9C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Style w:val="FontStyle33"/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 xml:space="preserve">Oświadczam(y), że nie zamierzam(y) powierzyć do </w:t>
      </w:r>
      <w:r w:rsidR="00836096" w:rsidRPr="00361B9C">
        <w:rPr>
          <w:rStyle w:val="FontStyle33"/>
          <w:rFonts w:ascii="Arial" w:hAnsi="Arial" w:cs="Arial"/>
          <w:sz w:val="20"/>
          <w:szCs w:val="20"/>
        </w:rPr>
        <w:t>pod wykonania</w:t>
      </w:r>
      <w:r w:rsidRPr="00361B9C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361B9C">
        <w:rPr>
          <w:rStyle w:val="FontStyle33"/>
          <w:rFonts w:ascii="Arial" w:hAnsi="Arial" w:cs="Arial"/>
          <w:sz w:val="20"/>
          <w:szCs w:val="20"/>
          <w:u w:val="single"/>
        </w:rPr>
        <w:t>żadnej części niniejszego zamówienia/następujące części niniejszego zamówienia zamierzam(y) powierzyć podwykonawcom</w:t>
      </w:r>
      <w:r w:rsidRPr="00361B9C">
        <w:rPr>
          <w:rStyle w:val="FontStyle33"/>
          <w:rFonts w:ascii="Arial" w:hAnsi="Arial" w:cs="Arial"/>
          <w:sz w:val="20"/>
          <w:szCs w:val="20"/>
        </w:rPr>
        <w:t>:</w:t>
      </w:r>
    </w:p>
    <w:p w:rsidR="008D0A19" w:rsidRPr="00361B9C" w:rsidRDefault="0061121F" w:rsidP="0061121F">
      <w:pPr>
        <w:pStyle w:val="Tekstpodstawowywcity"/>
        <w:tabs>
          <w:tab w:val="left" w:pos="567"/>
          <w:tab w:val="left" w:pos="1350"/>
          <w:tab w:val="left" w:pos="1710"/>
        </w:tabs>
        <w:ind w:left="567"/>
        <w:jc w:val="both"/>
        <w:rPr>
          <w:rStyle w:val="FontStyle33"/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br w:type="page"/>
      </w:r>
    </w:p>
    <w:p w:rsidR="0061121F" w:rsidRPr="00361B9C" w:rsidRDefault="0061121F" w:rsidP="0061121F">
      <w:pPr>
        <w:pStyle w:val="Tekstpodstawowywcity"/>
        <w:tabs>
          <w:tab w:val="left" w:pos="567"/>
          <w:tab w:val="left" w:pos="1350"/>
          <w:tab w:val="left" w:pos="1710"/>
        </w:tabs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233"/>
        <w:gridCol w:w="3177"/>
        <w:gridCol w:w="3818"/>
      </w:tblGrid>
      <w:tr w:rsidR="008D0A19" w:rsidRPr="00361B9C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jc w:val="center"/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jc w:val="center"/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  <w:t>Nazwa i adres podwykonawcy</w:t>
            </w: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jc w:val="center"/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  <w:t>Nazwa części zamówienia</w:t>
            </w: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white"/>
              </w:rPr>
            </w:pPr>
          </w:p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white"/>
              </w:rPr>
              <w:t>Procentowa część zamówienia, jaka zostanie powierzona podwykonawcy</w:t>
            </w:r>
          </w:p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white"/>
              </w:rPr>
              <w:t xml:space="preserve"> lub podwykonawcom</w:t>
            </w:r>
          </w:p>
        </w:tc>
      </w:tr>
      <w:tr w:rsidR="008D0A19" w:rsidRPr="00361B9C">
        <w:trPr>
          <w:trHeight w:val="278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  <w:t>1.</w:t>
            </w:r>
          </w:p>
          <w:p w:rsidR="008D0A19" w:rsidRPr="00361B9C" w:rsidRDefault="008D0A1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D0A19" w:rsidRPr="00361B9C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  <w:t>2.</w:t>
            </w:r>
          </w:p>
          <w:p w:rsidR="008D0A19" w:rsidRPr="00361B9C" w:rsidRDefault="008D0A1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D0A19" w:rsidRPr="00361B9C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  <w:t>3.</w:t>
            </w:r>
          </w:p>
          <w:p w:rsidR="008D0A19" w:rsidRPr="00361B9C" w:rsidRDefault="008D0A1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361B9C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D0A19" w:rsidRPr="00361B9C" w:rsidRDefault="008D0A19">
      <w:pPr>
        <w:pStyle w:val="Tekstpodstawowywcity"/>
        <w:tabs>
          <w:tab w:val="left" w:pos="284"/>
          <w:tab w:val="left" w:pos="426"/>
          <w:tab w:val="left" w:pos="1710"/>
        </w:tabs>
        <w:spacing w:after="0" w:line="360" w:lineRule="auto"/>
        <w:ind w:left="1003"/>
        <w:jc w:val="both"/>
        <w:rPr>
          <w:rFonts w:ascii="Arial" w:hAnsi="Arial" w:cs="Arial"/>
          <w:sz w:val="22"/>
          <w:szCs w:val="22"/>
        </w:rPr>
      </w:pPr>
    </w:p>
    <w:p w:rsidR="008D0A19" w:rsidRPr="00361B9C" w:rsidRDefault="008D0A19" w:rsidP="0061121F">
      <w:pPr>
        <w:pStyle w:val="Tekstpodstawowywcity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Oświadczam(y), że nie uczestniczę(my) jako Wykonawca w jakiejkolwiek innej ofercie złożonej w celu udzielenia niniejszego zamówienia.</w:t>
      </w:r>
    </w:p>
    <w:p w:rsidR="00E067DF" w:rsidRPr="00361B9C" w:rsidRDefault="008D0A19" w:rsidP="0061121F">
      <w:pPr>
        <w:pStyle w:val="Tekstpodstawowywcity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color w:val="000000"/>
          <w:sz w:val="20"/>
          <w:szCs w:val="20"/>
        </w:rPr>
        <w:t xml:space="preserve">Oświadczam(y), że należę do grupy małych lub średnich przedsiębiorstw – TAK/NIE </w:t>
      </w:r>
      <w:r w:rsidR="00E067DF" w:rsidRPr="00361B9C">
        <w:rPr>
          <w:rFonts w:ascii="Arial" w:hAnsi="Arial" w:cs="Arial"/>
          <w:color w:val="000000"/>
          <w:sz w:val="20"/>
          <w:szCs w:val="20"/>
        </w:rPr>
        <w:t>[*].</w:t>
      </w:r>
    </w:p>
    <w:p w:rsidR="002A33EB" w:rsidRPr="00361B9C" w:rsidRDefault="002A33EB" w:rsidP="0061121F">
      <w:pPr>
        <w:widowControl/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361B9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Oświadczam/y, że wybór naszej oferty </w:t>
      </w:r>
      <w:r w:rsidRPr="00361B9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będzie** </w:t>
      </w:r>
      <w:r w:rsidRPr="00361B9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prowadził do powstania u Zamawiającego obowiązku podatkowego zgodnie z przepisami ustawy o podatku od towarów i usług.</w:t>
      </w:r>
    </w:p>
    <w:p w:rsidR="00F76735" w:rsidRPr="00361B9C" w:rsidRDefault="00F76735" w:rsidP="0061121F">
      <w:pPr>
        <w:widowControl/>
        <w:suppressAutoHyphens w:val="0"/>
        <w:spacing w:before="120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361B9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</w:rPr>
        <w:t>** Uwaga! - Niniejszy pkt wypełniają wyłącznie Wykonawcy, których wybór oferty prowadziłby  u  Zamawiającego  do  powstania  obowiązku  podatkowego  tzn.  kiedy zgodnie  z  przepisami  ustawy  o  podatku  od  towarów  i  usług  to  nabywca (Zamawiający) będzie zobowiązany do rozliczenia (odprowadzenia) podatku VAT. </w:t>
      </w:r>
    </w:p>
    <w:p w:rsidR="002A33EB" w:rsidRPr="00361B9C" w:rsidRDefault="002A33EB" w:rsidP="0061121F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361B9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</w:rPr>
        <w:t>W przypadku, gdy wybór oferty Wykonawcy będzie prowadzić do powstania u Zamawiającego obowiązku podatkowego Wykonawca zobowiązany jest wskazać nazwę (rodzaj) towaru lub usług i wartość tego towaru lub usług bez kwoty podatku VAT.</w:t>
      </w:r>
    </w:p>
    <w:p w:rsidR="002A33EB" w:rsidRPr="00361B9C" w:rsidRDefault="002A33EB" w:rsidP="0061121F">
      <w:pPr>
        <w:widowControl/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kern w:val="0"/>
          <w:lang w:eastAsia="pl-PL"/>
        </w:rPr>
      </w:pPr>
      <w:r w:rsidRPr="00361B9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Nazwa  towaru  lub  usług  prowadzących  do  powstania  u  Zamawiającego obowiązku podatkowego:</w:t>
      </w:r>
    </w:p>
    <w:p w:rsidR="002A33EB" w:rsidRPr="00361B9C" w:rsidRDefault="002A33EB" w:rsidP="0061121F">
      <w:pPr>
        <w:widowControl/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kern w:val="0"/>
          <w:lang w:eastAsia="pl-PL"/>
        </w:rPr>
      </w:pPr>
      <w:r w:rsidRPr="00361B9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2A33EB" w:rsidRPr="00361B9C" w:rsidRDefault="002A33EB" w:rsidP="0061121F">
      <w:pPr>
        <w:widowControl/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kern w:val="0"/>
          <w:lang w:eastAsia="pl-PL"/>
        </w:rPr>
      </w:pPr>
      <w:r w:rsidRPr="00361B9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oraz </w:t>
      </w:r>
      <w:r w:rsidR="0061121F" w:rsidRPr="00361B9C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361B9C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wartość tych towarów lub usług bez podatku od towarów i usług: .................................... zł</w:t>
      </w:r>
    </w:p>
    <w:p w:rsidR="008D0A19" w:rsidRPr="00361B9C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D0A19" w:rsidRPr="00361B9C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Załącznikami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do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niniejszej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oferty</w:t>
      </w:r>
      <w:r w:rsidRPr="00361B9C">
        <w:rPr>
          <w:rFonts w:ascii="Arial" w:eastAsia="Times New Roman" w:hAnsi="Arial" w:cs="Arial"/>
          <w:sz w:val="20"/>
          <w:szCs w:val="20"/>
        </w:rPr>
        <w:t xml:space="preserve"> </w:t>
      </w:r>
      <w:r w:rsidRPr="00361B9C">
        <w:rPr>
          <w:rFonts w:ascii="Arial" w:hAnsi="Arial" w:cs="Arial"/>
          <w:sz w:val="20"/>
          <w:szCs w:val="20"/>
        </w:rPr>
        <w:t>są:</w:t>
      </w:r>
    </w:p>
    <w:p w:rsidR="008D0A19" w:rsidRPr="00361B9C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D0A19" w:rsidRPr="00361B9C" w:rsidRDefault="008D0A19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eastAsia="Times New Roman" w:hAnsi="Arial" w:cs="Arial"/>
          <w:sz w:val="20"/>
          <w:szCs w:val="20"/>
        </w:rPr>
        <w:t>…</w:t>
      </w:r>
      <w:r w:rsidRPr="00361B9C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D0A19" w:rsidRPr="00361B9C" w:rsidRDefault="008D0A19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eastAsia="Times New Roman" w:hAnsi="Arial" w:cs="Arial"/>
          <w:sz w:val="20"/>
          <w:szCs w:val="20"/>
        </w:rPr>
        <w:t>…</w:t>
      </w:r>
      <w:r w:rsidRPr="00361B9C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D0A19" w:rsidRPr="00361B9C" w:rsidRDefault="008D0A19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eastAsia="Times New Roman" w:hAnsi="Arial" w:cs="Arial"/>
          <w:sz w:val="20"/>
          <w:szCs w:val="20"/>
        </w:rPr>
        <w:t>…</w:t>
      </w:r>
      <w:r w:rsidRPr="00361B9C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E067DF" w:rsidRPr="00361B9C" w:rsidRDefault="008D0A19" w:rsidP="00E067DF">
      <w:pPr>
        <w:pStyle w:val="Tekstpodstawowy"/>
        <w:numPr>
          <w:ilvl w:val="0"/>
          <w:numId w:val="2"/>
        </w:numPr>
        <w:tabs>
          <w:tab w:val="left" w:pos="4410"/>
          <w:tab w:val="left" w:pos="4770"/>
        </w:tabs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eastAsia="Times New Roman" w:hAnsi="Arial" w:cs="Arial"/>
          <w:sz w:val="20"/>
          <w:szCs w:val="20"/>
        </w:rPr>
        <w:t>…</w:t>
      </w:r>
      <w:r w:rsidRPr="00361B9C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8D0A19" w:rsidRPr="00361B9C" w:rsidRDefault="008D0A19" w:rsidP="00E067DF">
      <w:pPr>
        <w:ind w:left="4678"/>
        <w:jc w:val="both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eastAsia="Times New Roman" w:hAnsi="Arial" w:cs="Arial"/>
          <w:sz w:val="20"/>
          <w:szCs w:val="20"/>
        </w:rPr>
        <w:t>…………………</w:t>
      </w:r>
      <w:r w:rsidRPr="00361B9C">
        <w:rPr>
          <w:rStyle w:val="FontStyle33"/>
          <w:rFonts w:ascii="Arial" w:hAnsi="Arial" w:cs="Arial"/>
          <w:sz w:val="20"/>
          <w:szCs w:val="20"/>
        </w:rPr>
        <w:t>......………………………………</w:t>
      </w:r>
    </w:p>
    <w:p w:rsidR="008D0A19" w:rsidRPr="00361B9C" w:rsidRDefault="008D0A19">
      <w:pPr>
        <w:ind w:left="4245"/>
        <w:jc w:val="center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Podpis(y) osób uprawnionych do składania</w:t>
      </w:r>
    </w:p>
    <w:p w:rsidR="008D0A19" w:rsidRPr="00361B9C" w:rsidRDefault="008D0A19">
      <w:pPr>
        <w:ind w:left="4245"/>
        <w:jc w:val="center"/>
        <w:rPr>
          <w:rFonts w:ascii="Arial" w:hAnsi="Arial" w:cs="Arial"/>
          <w:sz w:val="20"/>
          <w:szCs w:val="20"/>
        </w:rPr>
      </w:pPr>
      <w:r w:rsidRPr="00361B9C">
        <w:rPr>
          <w:rStyle w:val="FontStyle33"/>
          <w:rFonts w:ascii="Arial" w:hAnsi="Arial" w:cs="Arial"/>
          <w:sz w:val="20"/>
          <w:szCs w:val="20"/>
        </w:rPr>
        <w:t>oświadczeń woli w imieniu Wykonawcy</w:t>
      </w:r>
    </w:p>
    <w:p w:rsidR="008D0A19" w:rsidRPr="00361B9C" w:rsidRDefault="008D0A19" w:rsidP="00E067DF">
      <w:pPr>
        <w:rPr>
          <w:rFonts w:ascii="Arial" w:hAnsi="Arial" w:cs="Arial"/>
          <w:sz w:val="22"/>
          <w:szCs w:val="22"/>
        </w:rPr>
      </w:pPr>
      <w:r w:rsidRPr="00361B9C">
        <w:rPr>
          <w:rStyle w:val="FontStyle33"/>
          <w:rFonts w:ascii="Arial" w:hAnsi="Arial" w:cs="Arial"/>
          <w:i/>
        </w:rPr>
        <w:t>*niepotrzebne skreślić</w:t>
      </w:r>
    </w:p>
    <w:p w:rsidR="00882089" w:rsidRPr="00361B9C" w:rsidRDefault="00882089" w:rsidP="00882089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ind w:left="360" w:hanging="360"/>
        <w:jc w:val="right"/>
        <w:rPr>
          <w:rFonts w:cs="Arial"/>
          <w:b/>
          <w:sz w:val="20"/>
          <w:szCs w:val="20"/>
        </w:rPr>
      </w:pPr>
      <w:r w:rsidRPr="00361B9C">
        <w:rPr>
          <w:rStyle w:val="FontStyle33"/>
          <w:rFonts w:ascii="Arial" w:hAnsi="Arial" w:cs="Arial"/>
        </w:rPr>
        <w:br w:type="page"/>
      </w:r>
      <w:r w:rsidRPr="00361B9C">
        <w:rPr>
          <w:rFonts w:cs="Arial"/>
          <w:b/>
          <w:sz w:val="20"/>
          <w:szCs w:val="20"/>
        </w:rPr>
        <w:lastRenderedPageBreak/>
        <w:t xml:space="preserve">Załącznik nr 2 do </w:t>
      </w:r>
      <w:r w:rsidR="009A41B8" w:rsidRPr="00361B9C">
        <w:rPr>
          <w:rFonts w:cs="Arial"/>
          <w:b/>
          <w:sz w:val="20"/>
          <w:szCs w:val="20"/>
        </w:rPr>
        <w:t>IDW</w:t>
      </w:r>
      <w:r w:rsidRPr="00361B9C">
        <w:rPr>
          <w:rFonts w:cs="Arial"/>
          <w:b/>
          <w:sz w:val="20"/>
          <w:szCs w:val="20"/>
        </w:rPr>
        <w:t xml:space="preserve"> </w:t>
      </w:r>
    </w:p>
    <w:p w:rsidR="00882089" w:rsidRPr="00361B9C" w:rsidRDefault="00882089" w:rsidP="00882089">
      <w:pPr>
        <w:pStyle w:val="Tekstpodstawowywcity"/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pStyle w:val="Tekstpodstawowywcity"/>
        <w:tabs>
          <w:tab w:val="left" w:pos="680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61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882089" w:rsidRPr="00361B9C" w:rsidRDefault="00882089" w:rsidP="00882089">
      <w:pPr>
        <w:pStyle w:val="Tekstpodstawowywcity"/>
        <w:tabs>
          <w:tab w:val="left" w:pos="7513"/>
        </w:tabs>
        <w:spacing w:after="0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(pieczątka Wykonawcy)</w:t>
      </w:r>
      <w:r w:rsidRPr="00361B9C">
        <w:rPr>
          <w:rFonts w:ascii="Arial" w:hAnsi="Arial" w:cs="Arial"/>
          <w:sz w:val="20"/>
          <w:szCs w:val="20"/>
        </w:rPr>
        <w:tab/>
        <w:t>(miejscowość i data)</w:t>
      </w:r>
    </w:p>
    <w:p w:rsidR="00882089" w:rsidRPr="00361B9C" w:rsidRDefault="00882089" w:rsidP="00882089">
      <w:pPr>
        <w:pStyle w:val="Tekstpodstawowy"/>
        <w:tabs>
          <w:tab w:val="center" w:pos="4535"/>
          <w:tab w:val="left" w:pos="6810"/>
        </w:tabs>
        <w:spacing w:line="288" w:lineRule="auto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882089" w:rsidRPr="00361B9C" w:rsidRDefault="00882089" w:rsidP="00882089">
      <w:pPr>
        <w:pStyle w:val="Zwykytekst1"/>
        <w:snapToGrid w:val="0"/>
        <w:ind w:right="566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val="pl-PL"/>
        </w:rPr>
      </w:pPr>
    </w:p>
    <w:p w:rsidR="00882089" w:rsidRPr="00361B9C" w:rsidRDefault="00882089" w:rsidP="00882089">
      <w:pPr>
        <w:pStyle w:val="Style19"/>
        <w:widowControl/>
        <w:tabs>
          <w:tab w:val="left" w:pos="709"/>
          <w:tab w:val="left" w:pos="851"/>
        </w:tabs>
        <w:spacing w:line="360" w:lineRule="auto"/>
        <w:rPr>
          <w:rFonts w:ascii="Arial" w:hAnsi="Arial" w:cs="Arial"/>
        </w:rPr>
      </w:pPr>
      <w:r w:rsidRPr="00361B9C">
        <w:rPr>
          <w:rStyle w:val="FontStyle33"/>
          <w:rFonts w:ascii="Arial" w:hAnsi="Arial" w:cs="Arial"/>
          <w:b/>
          <w:bCs/>
          <w:iCs/>
          <w:color w:val="000000"/>
          <w:sz w:val="20"/>
          <w:szCs w:val="20"/>
        </w:rPr>
        <w:t>Wykaz usług wykonanych, a w przypadku świadczeń okresowych lub ciągłych również wykonywanych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p w:rsidR="00882089" w:rsidRPr="00361B9C" w:rsidRDefault="00882089" w:rsidP="008820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1392"/>
        <w:gridCol w:w="3423"/>
        <w:gridCol w:w="3422"/>
      </w:tblGrid>
      <w:tr w:rsidR="00882089" w:rsidRPr="00361B9C" w:rsidTr="00C46AC0">
        <w:tc>
          <w:tcPr>
            <w:tcW w:w="16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361B9C">
              <w:rPr>
                <w:rFonts w:ascii="Arial" w:hAnsi="Arial" w:cs="Arial"/>
                <w:b/>
                <w:bCs/>
                <w:sz w:val="20"/>
                <w:szCs w:val="20"/>
              </w:rPr>
              <w:t>Nazwa/ opis usługi</w:t>
            </w:r>
          </w:p>
        </w:tc>
        <w:tc>
          <w:tcPr>
            <w:tcW w:w="1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 xml:space="preserve">Całkowita wartość usługi brutto </w:t>
            </w:r>
          </w:p>
        </w:tc>
        <w:tc>
          <w:tcPr>
            <w:tcW w:w="3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 xml:space="preserve">Okres realizacji </w:t>
            </w:r>
          </w:p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(rozpoczęcie i zakończenie)</w:t>
            </w:r>
          </w:p>
        </w:tc>
        <w:tc>
          <w:tcPr>
            <w:tcW w:w="3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Podmiot, na rzecz, którego usługa została wykonana</w:t>
            </w:r>
          </w:p>
        </w:tc>
      </w:tr>
      <w:tr w:rsidR="00882089" w:rsidRPr="00361B9C" w:rsidTr="00C46AC0">
        <w:trPr>
          <w:trHeight w:val="4615"/>
        </w:trPr>
        <w:tc>
          <w:tcPr>
            <w:tcW w:w="16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089" w:rsidRPr="00361B9C" w:rsidRDefault="00882089" w:rsidP="00882089">
      <w:pPr>
        <w:autoSpaceDE w:val="0"/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jc w:val="right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b/>
          <w:sz w:val="20"/>
          <w:szCs w:val="20"/>
        </w:rPr>
        <w:t>…………………........…………………..........…………</w:t>
      </w:r>
    </w:p>
    <w:p w:rsidR="00882089" w:rsidRPr="00361B9C" w:rsidRDefault="00882089" w:rsidP="00882089">
      <w:pPr>
        <w:ind w:left="4962"/>
        <w:jc w:val="center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Podpis(y) osób uprawnionych do składania</w:t>
      </w:r>
    </w:p>
    <w:p w:rsidR="00882089" w:rsidRPr="00361B9C" w:rsidRDefault="00882089" w:rsidP="00882089">
      <w:pPr>
        <w:ind w:left="4820"/>
        <w:jc w:val="center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oświadczeń woli w imieniu Wykonawcy</w:t>
      </w:r>
    </w:p>
    <w:p w:rsidR="00882089" w:rsidRPr="00361B9C" w:rsidRDefault="00882089" w:rsidP="00882089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ind w:left="360" w:hanging="360"/>
        <w:jc w:val="right"/>
        <w:rPr>
          <w:rFonts w:cs="Arial"/>
          <w:b/>
          <w:sz w:val="20"/>
          <w:szCs w:val="20"/>
        </w:rPr>
      </w:pPr>
      <w:r w:rsidRPr="00361B9C">
        <w:rPr>
          <w:rStyle w:val="FontStyle33"/>
          <w:rFonts w:ascii="Arial" w:hAnsi="Arial" w:cs="Arial"/>
        </w:rPr>
        <w:br w:type="page"/>
      </w:r>
    </w:p>
    <w:p w:rsidR="00882089" w:rsidRPr="00361B9C" w:rsidRDefault="00882089" w:rsidP="00882089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ind w:left="360" w:hanging="360"/>
        <w:jc w:val="right"/>
        <w:rPr>
          <w:rFonts w:cs="Arial"/>
          <w:sz w:val="20"/>
          <w:szCs w:val="20"/>
        </w:rPr>
      </w:pPr>
      <w:r w:rsidRPr="00361B9C">
        <w:rPr>
          <w:rFonts w:cs="Arial"/>
          <w:b/>
          <w:sz w:val="20"/>
          <w:szCs w:val="20"/>
        </w:rPr>
        <w:t xml:space="preserve">Załącznik nr 3 </w:t>
      </w:r>
      <w:r w:rsidR="009A41B8" w:rsidRPr="00361B9C">
        <w:rPr>
          <w:rFonts w:cs="Arial"/>
          <w:b/>
          <w:sz w:val="20"/>
          <w:szCs w:val="20"/>
        </w:rPr>
        <w:t>do IDW</w:t>
      </w:r>
    </w:p>
    <w:p w:rsidR="00882089" w:rsidRPr="00361B9C" w:rsidRDefault="00882089" w:rsidP="00882089">
      <w:pPr>
        <w:pStyle w:val="Tekstpodstawowywcity"/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pStyle w:val="Tekstpodstawowywcity"/>
        <w:tabs>
          <w:tab w:val="left" w:pos="680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61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882089" w:rsidRPr="00361B9C" w:rsidRDefault="00882089" w:rsidP="00882089">
      <w:pPr>
        <w:pStyle w:val="Tekstpodstawowywcity"/>
        <w:tabs>
          <w:tab w:val="left" w:pos="7513"/>
        </w:tabs>
        <w:spacing w:after="0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(pieczątka Wykonawcy)</w:t>
      </w:r>
      <w:r w:rsidRPr="00361B9C">
        <w:rPr>
          <w:rFonts w:ascii="Arial" w:hAnsi="Arial" w:cs="Arial"/>
          <w:sz w:val="20"/>
          <w:szCs w:val="20"/>
        </w:rPr>
        <w:tab/>
        <w:t>(miejscowość i data)</w:t>
      </w:r>
    </w:p>
    <w:p w:rsidR="00882089" w:rsidRPr="00361B9C" w:rsidRDefault="00882089" w:rsidP="00882089">
      <w:pPr>
        <w:pStyle w:val="Tekstpodstawowy"/>
        <w:tabs>
          <w:tab w:val="center" w:pos="4535"/>
          <w:tab w:val="left" w:pos="6810"/>
        </w:tabs>
        <w:spacing w:line="288" w:lineRule="auto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882089" w:rsidRPr="00361B9C" w:rsidRDefault="00882089" w:rsidP="00882089">
      <w:pPr>
        <w:pStyle w:val="Nagwek"/>
        <w:numPr>
          <w:ilvl w:val="0"/>
          <w:numId w:val="1"/>
        </w:numPr>
        <w:spacing w:line="288" w:lineRule="auto"/>
        <w:jc w:val="center"/>
        <w:rPr>
          <w:rFonts w:cs="Arial"/>
          <w:sz w:val="20"/>
          <w:szCs w:val="20"/>
        </w:rPr>
      </w:pPr>
      <w:r w:rsidRPr="00361B9C">
        <w:rPr>
          <w:rFonts w:cs="Arial"/>
          <w:b/>
          <w:bCs/>
          <w:sz w:val="20"/>
          <w:szCs w:val="20"/>
        </w:rPr>
        <w:t>Wykaz osób, które będą uczestniczyć w wykonywaniu zamówienia wraz z oświadczeniem, na temat wykształcenia i kwalifikacji zawodowych wykonawcy lub kadry kierowniczej wykonawcy.</w:t>
      </w:r>
    </w:p>
    <w:tbl>
      <w:tblPr>
        <w:tblW w:w="0" w:type="auto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590"/>
        <w:gridCol w:w="2655"/>
        <w:gridCol w:w="1575"/>
        <w:gridCol w:w="1935"/>
        <w:gridCol w:w="2145"/>
      </w:tblGrid>
      <w:tr w:rsidR="00882089" w:rsidRPr="00361B9C" w:rsidTr="00C46AC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(nr i data wydania uprawnień</w:t>
            </w:r>
          </w:p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oraz specjalność)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Doświadczenie/wykształcenie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Podstawa do dysponowania daną  osobą</w:t>
            </w:r>
          </w:p>
          <w:p w:rsidR="00882089" w:rsidRPr="00361B9C" w:rsidRDefault="00882089" w:rsidP="00C46AC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089" w:rsidRPr="00361B9C" w:rsidTr="00C46AC0">
        <w:trPr>
          <w:trHeight w:val="51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089" w:rsidRPr="00361B9C" w:rsidRDefault="00882089" w:rsidP="00C46AC0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882089" w:rsidRPr="00361B9C" w:rsidRDefault="00882089" w:rsidP="00882089">
      <w:pPr>
        <w:pStyle w:val="Nagwek"/>
        <w:widowControl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rFonts w:cs="Arial"/>
          <w:sz w:val="20"/>
          <w:szCs w:val="20"/>
        </w:rPr>
      </w:pPr>
    </w:p>
    <w:p w:rsidR="00882089" w:rsidRPr="00361B9C" w:rsidRDefault="00882089" w:rsidP="00920C8C">
      <w:pPr>
        <w:pStyle w:val="Nagwek"/>
        <w:numPr>
          <w:ilvl w:val="0"/>
          <w:numId w:val="1"/>
        </w:numPr>
        <w:tabs>
          <w:tab w:val="clear" w:pos="0"/>
        </w:tabs>
        <w:spacing w:before="0" w:after="0" w:line="288" w:lineRule="auto"/>
        <w:jc w:val="both"/>
        <w:rPr>
          <w:rFonts w:cs="Arial"/>
          <w:sz w:val="20"/>
          <w:szCs w:val="20"/>
        </w:rPr>
      </w:pPr>
      <w:r w:rsidRPr="00361B9C">
        <w:rPr>
          <w:rFonts w:cs="Arial"/>
          <w:sz w:val="20"/>
          <w:szCs w:val="20"/>
        </w:rPr>
        <w:t>* w przypadku, gdy Wykonawca wykaże że będzie dysponował osobami posiadającymi wymagane uprawnienia</w:t>
      </w:r>
      <w:r w:rsidRPr="00361B9C">
        <w:rPr>
          <w:rFonts w:cs="Arial"/>
          <w:sz w:val="20"/>
          <w:szCs w:val="20"/>
        </w:rPr>
        <w:br/>
        <w:t xml:space="preserve"> upoważniające do wykonania zamówienia zobowiązany jest dołączyć do oferty pisemne zobowiązanie tych osób.</w:t>
      </w:r>
    </w:p>
    <w:p w:rsidR="00882089" w:rsidRPr="00361B9C" w:rsidRDefault="00882089" w:rsidP="00882089">
      <w:pPr>
        <w:pStyle w:val="Nagwek"/>
        <w:numPr>
          <w:ilvl w:val="0"/>
          <w:numId w:val="1"/>
        </w:numPr>
        <w:tabs>
          <w:tab w:val="left" w:pos="0"/>
        </w:tabs>
        <w:spacing w:line="288" w:lineRule="auto"/>
        <w:jc w:val="both"/>
        <w:rPr>
          <w:rFonts w:cs="Arial"/>
          <w:sz w:val="20"/>
          <w:szCs w:val="20"/>
        </w:rPr>
      </w:pPr>
      <w:r w:rsidRPr="00361B9C">
        <w:rPr>
          <w:rFonts w:cs="Arial"/>
          <w:b/>
          <w:sz w:val="20"/>
          <w:szCs w:val="20"/>
        </w:rPr>
        <w:t>Ponadto oświadczam(y), że osoba(y), które/która będą/będzie uczestniczyć w wykonywaniu zamówienia posiada(ją) wykształcenie i kwalifikacje zawodowe do pełnienia funkcji wymaganej przez Zamawiającego w niniejszej SIWZ.</w:t>
      </w:r>
    </w:p>
    <w:p w:rsidR="00882089" w:rsidRPr="00361B9C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361B9C" w:rsidRDefault="00882089" w:rsidP="00882089">
      <w:pPr>
        <w:jc w:val="right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b/>
          <w:sz w:val="20"/>
          <w:szCs w:val="20"/>
        </w:rPr>
        <w:t>…………………........…………………..........…………</w:t>
      </w:r>
    </w:p>
    <w:p w:rsidR="00882089" w:rsidRPr="00361B9C" w:rsidRDefault="00882089" w:rsidP="00882089">
      <w:pPr>
        <w:ind w:left="4962"/>
        <w:jc w:val="center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Podpis(y) osób uprawnionych do składania</w:t>
      </w:r>
    </w:p>
    <w:p w:rsidR="00882089" w:rsidRPr="00361B9C" w:rsidRDefault="00882089" w:rsidP="00882089">
      <w:pPr>
        <w:ind w:left="4820"/>
        <w:jc w:val="center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oświadczeń woli w imieniu Wykonawcy</w:t>
      </w:r>
    </w:p>
    <w:p w:rsidR="00882089" w:rsidRPr="00361B9C" w:rsidRDefault="00882089" w:rsidP="00882089">
      <w:pPr>
        <w:ind w:left="4245"/>
        <w:jc w:val="center"/>
        <w:rPr>
          <w:rFonts w:ascii="Arial" w:hAnsi="Arial" w:cs="Arial"/>
          <w:sz w:val="20"/>
          <w:szCs w:val="20"/>
        </w:rPr>
      </w:pPr>
    </w:p>
    <w:p w:rsidR="00F76735" w:rsidRPr="00361B9C" w:rsidRDefault="00F76735" w:rsidP="00F76735">
      <w:pPr>
        <w:pStyle w:val="NormalnyWeb"/>
        <w:spacing w:before="0" w:after="0"/>
        <w:rPr>
          <w:rStyle w:val="FontStyle33"/>
          <w:rFonts w:ascii="Arial" w:hAnsi="Arial" w:cs="Arial"/>
        </w:rPr>
      </w:pPr>
    </w:p>
    <w:sectPr w:rsidR="00F76735" w:rsidRPr="00361B9C">
      <w:headerReference w:type="default" r:id="rId8"/>
      <w:footerReference w:type="default" r:id="rId9"/>
      <w:pgSz w:w="11906" w:h="16838"/>
      <w:pgMar w:top="624" w:right="1134" w:bottom="735" w:left="1111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9D5" w:rsidRDefault="00B629D5">
      <w:r>
        <w:separator/>
      </w:r>
    </w:p>
  </w:endnote>
  <w:endnote w:type="continuationSeparator" w:id="0">
    <w:p w:rsidR="00B629D5" w:rsidRDefault="00B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9" w:rsidRDefault="008D0A19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9D5" w:rsidRDefault="00B629D5">
      <w:r>
        <w:separator/>
      </w:r>
    </w:p>
  </w:footnote>
  <w:footnote w:type="continuationSeparator" w:id="0">
    <w:p w:rsidR="00B629D5" w:rsidRDefault="00B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9" w:rsidRDefault="002A4C72">
    <w:pPr>
      <w:pStyle w:val="Nagwek30"/>
      <w:spacing w:before="0" w:after="0"/>
      <w:jc w:val="center"/>
      <w:rPr>
        <w:rFonts w:hint="eastAsia"/>
      </w:rPr>
    </w:pPr>
    <w:r w:rsidRPr="002A4C72">
      <w:rPr>
        <w:rFonts w:ascii="Arial" w:eastAsia="MS Mincho" w:hAnsi="Arial" w:cs="Arial"/>
        <w:color w:val="000000"/>
        <w:sz w:val="16"/>
        <w:szCs w:val="16"/>
      </w:rPr>
      <w:t>SISK Z.12.2020 - Usługa obsługi parkingu płatnego, utrzymania czystości i zabezpieczenia na terenie kąpieliska „Błękitna Laguna”.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B48276D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7C646924"/>
    <w:multiLevelType w:val="multilevel"/>
    <w:tmpl w:val="A52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E5A"/>
    <w:rsid w:val="00142351"/>
    <w:rsid w:val="002A33EB"/>
    <w:rsid w:val="002A4C72"/>
    <w:rsid w:val="00361B9C"/>
    <w:rsid w:val="003E4BDB"/>
    <w:rsid w:val="00413869"/>
    <w:rsid w:val="005B1211"/>
    <w:rsid w:val="005C239E"/>
    <w:rsid w:val="0061121F"/>
    <w:rsid w:val="006B27EB"/>
    <w:rsid w:val="00714963"/>
    <w:rsid w:val="007261EC"/>
    <w:rsid w:val="0079297D"/>
    <w:rsid w:val="007C2E5A"/>
    <w:rsid w:val="00836096"/>
    <w:rsid w:val="00882089"/>
    <w:rsid w:val="008D0A19"/>
    <w:rsid w:val="00901358"/>
    <w:rsid w:val="00920C8C"/>
    <w:rsid w:val="00932302"/>
    <w:rsid w:val="009A41B8"/>
    <w:rsid w:val="00AA245F"/>
    <w:rsid w:val="00AC7107"/>
    <w:rsid w:val="00B048DD"/>
    <w:rsid w:val="00B629D5"/>
    <w:rsid w:val="00BA2614"/>
    <w:rsid w:val="00BB0498"/>
    <w:rsid w:val="00BF6DF8"/>
    <w:rsid w:val="00D261DC"/>
    <w:rsid w:val="00E067DF"/>
    <w:rsid w:val="00E07A7C"/>
    <w:rsid w:val="00E632E1"/>
    <w:rsid w:val="00EE7E09"/>
    <w:rsid w:val="00F44EF6"/>
    <w:rsid w:val="00F759B9"/>
    <w:rsid w:val="00F76735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F3313"/>
  <w15:chartTrackingRefBased/>
  <w15:docId w15:val="{0D1AA5AB-6642-4E65-BB50-0EFE513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uiPriority w:val="99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character" w:customStyle="1" w:styleId="TekstpodstawowyZnak">
    <w:name w:val="Tekst podstawowy Znak"/>
    <w:link w:val="Tekstpodstawowy"/>
    <w:rsid w:val="00882089"/>
    <w:rPr>
      <w:rFonts w:eastAsia="Arial Unicode MS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882089"/>
    <w:rPr>
      <w:rFonts w:eastAsia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82089"/>
    <w:pPr>
      <w:autoSpaceDE w:val="0"/>
    </w:pPr>
    <w:rPr>
      <w:rFonts w:ascii="Courier New" w:eastAsia="Calibri" w:hAnsi="Courier New" w:cs="Courier New"/>
      <w:lang w:val="x-none"/>
    </w:rPr>
  </w:style>
  <w:style w:type="paragraph" w:customStyle="1" w:styleId="Style19">
    <w:name w:val="Style19"/>
    <w:basedOn w:val="Normalny"/>
    <w:rsid w:val="00882089"/>
    <w:pPr>
      <w:spacing w:line="278" w:lineRule="exact"/>
      <w:jc w:val="both"/>
    </w:pPr>
    <w:rPr>
      <w:rFonts w:ascii="Liberation Serif" w:eastAsia="SimSun" w:hAnsi="Liberation Serif" w:cs="Mangal"/>
      <w:color w:val="00000A"/>
      <w:kern w:val="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0DEF-0DEF-4A95-A366-86C94BCE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socala</dc:creator>
  <cp:keywords/>
  <dc:description/>
  <cp:lastModifiedBy>Grzegorz Dawiec</cp:lastModifiedBy>
  <cp:revision>11</cp:revision>
  <cp:lastPrinted>2019-02-15T09:23:00Z</cp:lastPrinted>
  <dcterms:created xsi:type="dcterms:W3CDTF">2020-04-30T12:28:00Z</dcterms:created>
  <dcterms:modified xsi:type="dcterms:W3CDTF">2020-05-05T15:27:00Z</dcterms:modified>
</cp:coreProperties>
</file>